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63A" w:rsidRPr="0080363A" w:rsidRDefault="0080363A" w:rsidP="0080363A">
      <w:pPr>
        <w:spacing w:after="300"/>
        <w:outlineLvl w:val="0"/>
        <w:rPr>
          <w:rFonts w:ascii="Arial" w:eastAsia="Times New Roman" w:hAnsi="Arial" w:cs="Arial"/>
          <w:b/>
          <w:bCs/>
          <w:color w:val="212121"/>
          <w:kern w:val="36"/>
          <w:sz w:val="32"/>
          <w:szCs w:val="32"/>
          <w:lang w:val="nl-NL"/>
        </w:rPr>
      </w:pPr>
      <w:r w:rsidRPr="0080363A">
        <w:rPr>
          <w:rFonts w:ascii="Arial" w:eastAsia="Times New Roman" w:hAnsi="Arial" w:cs="Arial"/>
          <w:b/>
          <w:bCs/>
          <w:color w:val="212121"/>
          <w:kern w:val="36"/>
          <w:sz w:val="32"/>
          <w:szCs w:val="32"/>
          <w:lang w:val="nl-NL"/>
        </w:rPr>
        <w:t>Privacy St</w:t>
      </w:r>
      <w:r>
        <w:rPr>
          <w:rFonts w:ascii="Arial" w:eastAsia="Times New Roman" w:hAnsi="Arial" w:cs="Arial"/>
          <w:b/>
          <w:bCs/>
          <w:color w:val="212121"/>
          <w:kern w:val="36"/>
          <w:sz w:val="32"/>
          <w:szCs w:val="32"/>
          <w:lang w:val="nl-NL"/>
        </w:rPr>
        <w:t>atement</w:t>
      </w:r>
      <w:r w:rsidR="00EF41A5">
        <w:rPr>
          <w:rFonts w:ascii="Arial" w:eastAsia="Times New Roman" w:hAnsi="Arial" w:cs="Arial"/>
          <w:b/>
          <w:bCs/>
          <w:color w:val="212121"/>
          <w:kern w:val="36"/>
          <w:sz w:val="32"/>
          <w:szCs w:val="32"/>
          <w:lang w:val="nl-NL"/>
        </w:rPr>
        <w:t xml:space="preserve"> van Stichting Theaters aan Zee</w:t>
      </w:r>
    </w:p>
    <w:p w:rsidR="0080363A" w:rsidRPr="0080363A" w:rsidRDefault="0080363A" w:rsidP="0080363A">
      <w:pPr>
        <w:spacing w:before="100" w:beforeAutospacing="1" w:after="100" w:afterAutospacing="1"/>
        <w:rPr>
          <w:rFonts w:ascii="Arial" w:eastAsia="Times New Roman" w:hAnsi="Arial" w:cs="Arial"/>
          <w:color w:val="212121"/>
          <w:sz w:val="18"/>
          <w:szCs w:val="18"/>
          <w:lang w:val="nl-NL"/>
        </w:rPr>
      </w:pPr>
      <w:r w:rsidRPr="0080363A">
        <w:rPr>
          <w:rFonts w:ascii="Arial" w:eastAsia="Times New Roman" w:hAnsi="Arial" w:cs="Arial"/>
          <w:color w:val="212121"/>
          <w:sz w:val="18"/>
          <w:szCs w:val="18"/>
          <w:lang w:val="nl-NL"/>
        </w:rPr>
        <w:t>Wij wensen goed om te gaan met de privacy van onze gasten. Daarom wijzen wij u hierbij direct op de mogelijkheid om zonder opgaaf van persoonlijke gegevens kaarten aan te s</w:t>
      </w:r>
      <w:r>
        <w:rPr>
          <w:rFonts w:ascii="Arial" w:eastAsia="Times New Roman" w:hAnsi="Arial" w:cs="Arial"/>
          <w:color w:val="212121"/>
          <w:sz w:val="18"/>
          <w:szCs w:val="18"/>
          <w:lang w:val="nl-NL"/>
        </w:rPr>
        <w:t xml:space="preserve">chaffen. Dit kunt u doen bij het </w:t>
      </w:r>
      <w:bookmarkStart w:id="0" w:name="_GoBack"/>
      <w:bookmarkEnd w:id="0"/>
      <w:r w:rsidR="00EF41A5">
        <w:rPr>
          <w:rFonts w:ascii="Arial" w:eastAsia="Times New Roman" w:hAnsi="Arial" w:cs="Arial"/>
          <w:color w:val="212121"/>
          <w:sz w:val="18"/>
          <w:szCs w:val="18"/>
          <w:lang w:val="nl-NL"/>
        </w:rPr>
        <w:t>VVV-kantoor</w:t>
      </w:r>
      <w:r w:rsidR="008628C2">
        <w:rPr>
          <w:rFonts w:ascii="Arial" w:eastAsia="Times New Roman" w:hAnsi="Arial" w:cs="Arial"/>
          <w:color w:val="212121"/>
          <w:sz w:val="18"/>
          <w:szCs w:val="18"/>
          <w:lang w:val="nl-NL"/>
        </w:rPr>
        <w:t xml:space="preserve"> in Zierikzee, Renesse en Burgh-Haamstede</w:t>
      </w:r>
      <w:r w:rsidRPr="0080363A">
        <w:rPr>
          <w:rFonts w:ascii="Arial" w:eastAsia="Times New Roman" w:hAnsi="Arial" w:cs="Arial"/>
          <w:color w:val="212121"/>
          <w:sz w:val="18"/>
          <w:szCs w:val="18"/>
          <w:lang w:val="nl-NL"/>
        </w:rPr>
        <w:t>. Wanneer u via de website kaarten bestelt vragen wij altijd naar persoonlijke gegevens. Als we in ons verdere contact met u gebruik maken van deze gegevens, gaan we daarmee zorgvuldig om. Wij behandelen deze in overeenstemming met de eisen uit de Algemene Verordening Gegevensbescherming (AVG). In deze privacyverklaring laten wij u weten welke gegevens we van u verzamelen, met welk doel, hoe lang wij ze bewaren en wat uw rechten zijn.</w:t>
      </w:r>
    </w:p>
    <w:p w:rsidR="0080363A" w:rsidRPr="0080363A" w:rsidRDefault="0080363A" w:rsidP="0080363A">
      <w:pPr>
        <w:spacing w:before="100" w:beforeAutospacing="1" w:after="100" w:afterAutospacing="1"/>
        <w:rPr>
          <w:rFonts w:ascii="Arial" w:eastAsia="Times New Roman" w:hAnsi="Arial" w:cs="Arial"/>
          <w:color w:val="212121"/>
          <w:sz w:val="18"/>
          <w:szCs w:val="18"/>
          <w:lang w:val="en-US"/>
        </w:rPr>
      </w:pPr>
      <w:r w:rsidRPr="0080363A">
        <w:rPr>
          <w:rFonts w:ascii="Arial" w:eastAsia="Times New Roman" w:hAnsi="Arial" w:cs="Arial"/>
          <w:b/>
          <w:bCs/>
          <w:color w:val="212121"/>
          <w:sz w:val="18"/>
          <w:szCs w:val="18"/>
          <w:lang w:val="nl-NL"/>
        </w:rPr>
        <w:t>Welke persoonsgegevens verwerken wij?</w:t>
      </w:r>
      <w:r w:rsidRPr="0080363A">
        <w:rPr>
          <w:rFonts w:ascii="Arial" w:eastAsia="Times New Roman" w:hAnsi="Arial" w:cs="Arial"/>
          <w:color w:val="212121"/>
          <w:sz w:val="18"/>
          <w:szCs w:val="18"/>
          <w:lang w:val="nl-NL"/>
        </w:rPr>
        <w:br/>
        <w:t xml:space="preserve">Bij het aanbieden van producten en diensten kunnen wij persoonsgegevens verwerken. </w:t>
      </w:r>
      <w:r w:rsidRPr="0080363A">
        <w:rPr>
          <w:rFonts w:ascii="Arial" w:eastAsia="Times New Roman" w:hAnsi="Arial" w:cs="Arial"/>
          <w:color w:val="212121"/>
          <w:sz w:val="18"/>
          <w:szCs w:val="18"/>
          <w:lang w:val="en-US"/>
        </w:rPr>
        <w:t xml:space="preserve">U </w:t>
      </w:r>
      <w:proofErr w:type="spellStart"/>
      <w:r w:rsidRPr="0080363A">
        <w:rPr>
          <w:rFonts w:ascii="Arial" w:eastAsia="Times New Roman" w:hAnsi="Arial" w:cs="Arial"/>
          <w:color w:val="212121"/>
          <w:sz w:val="18"/>
          <w:szCs w:val="18"/>
          <w:lang w:val="en-US"/>
        </w:rPr>
        <w:t>kunt</w:t>
      </w:r>
      <w:proofErr w:type="spellEnd"/>
      <w:r w:rsidRPr="0080363A">
        <w:rPr>
          <w:rFonts w:ascii="Arial" w:eastAsia="Times New Roman" w:hAnsi="Arial" w:cs="Arial"/>
          <w:color w:val="212121"/>
          <w:sz w:val="18"/>
          <w:szCs w:val="18"/>
          <w:lang w:val="en-US"/>
        </w:rPr>
        <w:t xml:space="preserve"> </w:t>
      </w:r>
      <w:proofErr w:type="spellStart"/>
      <w:r w:rsidRPr="0080363A">
        <w:rPr>
          <w:rFonts w:ascii="Arial" w:eastAsia="Times New Roman" w:hAnsi="Arial" w:cs="Arial"/>
          <w:color w:val="212121"/>
          <w:sz w:val="18"/>
          <w:szCs w:val="18"/>
          <w:lang w:val="en-US"/>
        </w:rPr>
        <w:t>daarbij</w:t>
      </w:r>
      <w:proofErr w:type="spellEnd"/>
      <w:r w:rsidRPr="0080363A">
        <w:rPr>
          <w:rFonts w:ascii="Arial" w:eastAsia="Times New Roman" w:hAnsi="Arial" w:cs="Arial"/>
          <w:color w:val="212121"/>
          <w:sz w:val="18"/>
          <w:szCs w:val="18"/>
          <w:lang w:val="en-US"/>
        </w:rPr>
        <w:t xml:space="preserve"> </w:t>
      </w:r>
      <w:proofErr w:type="spellStart"/>
      <w:r w:rsidRPr="0080363A">
        <w:rPr>
          <w:rFonts w:ascii="Arial" w:eastAsia="Times New Roman" w:hAnsi="Arial" w:cs="Arial"/>
          <w:color w:val="212121"/>
          <w:sz w:val="18"/>
          <w:szCs w:val="18"/>
          <w:lang w:val="en-US"/>
        </w:rPr>
        <w:t>denken</w:t>
      </w:r>
      <w:proofErr w:type="spellEnd"/>
      <w:r w:rsidRPr="0080363A">
        <w:rPr>
          <w:rFonts w:ascii="Arial" w:eastAsia="Times New Roman" w:hAnsi="Arial" w:cs="Arial"/>
          <w:color w:val="212121"/>
          <w:sz w:val="18"/>
          <w:szCs w:val="18"/>
          <w:lang w:val="en-US"/>
        </w:rPr>
        <w:t xml:space="preserve"> aan de </w:t>
      </w:r>
      <w:proofErr w:type="spellStart"/>
      <w:r w:rsidRPr="0080363A">
        <w:rPr>
          <w:rFonts w:ascii="Arial" w:eastAsia="Times New Roman" w:hAnsi="Arial" w:cs="Arial"/>
          <w:color w:val="212121"/>
          <w:sz w:val="18"/>
          <w:szCs w:val="18"/>
          <w:lang w:val="en-US"/>
        </w:rPr>
        <w:t>volgende</w:t>
      </w:r>
      <w:proofErr w:type="spellEnd"/>
      <w:r w:rsidRPr="0080363A">
        <w:rPr>
          <w:rFonts w:ascii="Arial" w:eastAsia="Times New Roman" w:hAnsi="Arial" w:cs="Arial"/>
          <w:color w:val="212121"/>
          <w:sz w:val="18"/>
          <w:szCs w:val="18"/>
          <w:lang w:val="en-US"/>
        </w:rPr>
        <w:t xml:space="preserve"> </w:t>
      </w:r>
      <w:proofErr w:type="spellStart"/>
      <w:r w:rsidRPr="0080363A">
        <w:rPr>
          <w:rFonts w:ascii="Arial" w:eastAsia="Times New Roman" w:hAnsi="Arial" w:cs="Arial"/>
          <w:color w:val="212121"/>
          <w:sz w:val="18"/>
          <w:szCs w:val="18"/>
          <w:lang w:val="en-US"/>
        </w:rPr>
        <w:t>producten</w:t>
      </w:r>
      <w:proofErr w:type="spellEnd"/>
      <w:r w:rsidRPr="0080363A">
        <w:rPr>
          <w:rFonts w:ascii="Arial" w:eastAsia="Times New Roman" w:hAnsi="Arial" w:cs="Arial"/>
          <w:color w:val="212121"/>
          <w:sz w:val="18"/>
          <w:szCs w:val="18"/>
          <w:lang w:val="en-US"/>
        </w:rPr>
        <w:t>/</w:t>
      </w:r>
      <w:proofErr w:type="spellStart"/>
      <w:r w:rsidRPr="0080363A">
        <w:rPr>
          <w:rFonts w:ascii="Arial" w:eastAsia="Times New Roman" w:hAnsi="Arial" w:cs="Arial"/>
          <w:color w:val="212121"/>
          <w:sz w:val="18"/>
          <w:szCs w:val="18"/>
          <w:lang w:val="en-US"/>
        </w:rPr>
        <w:t>diensten</w:t>
      </w:r>
      <w:proofErr w:type="spellEnd"/>
      <w:r w:rsidRPr="0080363A">
        <w:rPr>
          <w:rFonts w:ascii="Arial" w:eastAsia="Times New Roman" w:hAnsi="Arial" w:cs="Arial"/>
          <w:color w:val="212121"/>
          <w:sz w:val="18"/>
          <w:szCs w:val="18"/>
          <w:lang w:val="en-US"/>
        </w:rPr>
        <w:t>:</w:t>
      </w:r>
    </w:p>
    <w:p w:rsidR="0080363A" w:rsidRPr="0080363A" w:rsidRDefault="0080363A" w:rsidP="0080363A">
      <w:pPr>
        <w:numPr>
          <w:ilvl w:val="0"/>
          <w:numId w:val="1"/>
        </w:numPr>
        <w:spacing w:before="100" w:beforeAutospacing="1"/>
        <w:rPr>
          <w:rFonts w:ascii="Arial" w:eastAsia="Times New Roman" w:hAnsi="Arial" w:cs="Arial"/>
          <w:color w:val="212121"/>
          <w:sz w:val="18"/>
          <w:szCs w:val="18"/>
          <w:lang w:val="en-US"/>
        </w:rPr>
      </w:pPr>
      <w:proofErr w:type="spellStart"/>
      <w:r w:rsidRPr="0080363A">
        <w:rPr>
          <w:rFonts w:ascii="Arial" w:eastAsia="Times New Roman" w:hAnsi="Arial" w:cs="Arial"/>
          <w:color w:val="212121"/>
          <w:sz w:val="18"/>
          <w:szCs w:val="18"/>
          <w:lang w:val="en-US"/>
        </w:rPr>
        <w:t>voorstelling</w:t>
      </w:r>
      <w:proofErr w:type="spellEnd"/>
    </w:p>
    <w:p w:rsidR="0080363A" w:rsidRPr="0080363A" w:rsidRDefault="0080363A" w:rsidP="0080363A">
      <w:pPr>
        <w:numPr>
          <w:ilvl w:val="0"/>
          <w:numId w:val="1"/>
        </w:numPr>
        <w:rPr>
          <w:rFonts w:ascii="Arial" w:eastAsia="Times New Roman" w:hAnsi="Arial" w:cs="Arial"/>
          <w:color w:val="212121"/>
          <w:sz w:val="18"/>
          <w:szCs w:val="18"/>
          <w:lang w:val="en-US"/>
        </w:rPr>
      </w:pPr>
      <w:proofErr w:type="spellStart"/>
      <w:r w:rsidRPr="0080363A">
        <w:rPr>
          <w:rFonts w:ascii="Arial" w:eastAsia="Times New Roman" w:hAnsi="Arial" w:cs="Arial"/>
          <w:color w:val="212121"/>
          <w:sz w:val="18"/>
          <w:szCs w:val="18"/>
          <w:lang w:val="en-US"/>
        </w:rPr>
        <w:t>nieuwsbrief</w:t>
      </w:r>
      <w:proofErr w:type="spellEnd"/>
    </w:p>
    <w:p w:rsidR="0080363A" w:rsidRPr="0080363A" w:rsidRDefault="0080363A" w:rsidP="0080363A">
      <w:pPr>
        <w:numPr>
          <w:ilvl w:val="0"/>
          <w:numId w:val="1"/>
        </w:numPr>
        <w:rPr>
          <w:rFonts w:ascii="Arial" w:eastAsia="Times New Roman" w:hAnsi="Arial" w:cs="Arial"/>
          <w:color w:val="212121"/>
          <w:sz w:val="18"/>
          <w:szCs w:val="18"/>
          <w:lang w:val="en-US"/>
        </w:rPr>
      </w:pPr>
      <w:proofErr w:type="spellStart"/>
      <w:r w:rsidRPr="0080363A">
        <w:rPr>
          <w:rFonts w:ascii="Arial" w:eastAsia="Times New Roman" w:hAnsi="Arial" w:cs="Arial"/>
          <w:color w:val="212121"/>
          <w:sz w:val="18"/>
          <w:szCs w:val="18"/>
          <w:lang w:val="en-US"/>
        </w:rPr>
        <w:t>klantaccount</w:t>
      </w:r>
      <w:proofErr w:type="spellEnd"/>
    </w:p>
    <w:p w:rsidR="0080363A" w:rsidRPr="0080363A" w:rsidRDefault="0080363A" w:rsidP="0080363A">
      <w:pPr>
        <w:numPr>
          <w:ilvl w:val="0"/>
          <w:numId w:val="1"/>
        </w:numPr>
        <w:rPr>
          <w:rFonts w:ascii="Arial" w:eastAsia="Times New Roman" w:hAnsi="Arial" w:cs="Arial"/>
          <w:color w:val="212121"/>
          <w:sz w:val="18"/>
          <w:szCs w:val="18"/>
          <w:lang w:val="en-US"/>
        </w:rPr>
      </w:pPr>
      <w:r w:rsidRPr="0080363A">
        <w:rPr>
          <w:rFonts w:ascii="Arial" w:eastAsia="Times New Roman" w:hAnsi="Arial" w:cs="Arial"/>
          <w:color w:val="212121"/>
          <w:sz w:val="18"/>
          <w:szCs w:val="18"/>
          <w:lang w:val="en-US"/>
        </w:rPr>
        <w:t>website</w:t>
      </w:r>
    </w:p>
    <w:p w:rsidR="0080363A" w:rsidRPr="0080363A" w:rsidRDefault="0080363A" w:rsidP="0080363A">
      <w:pPr>
        <w:numPr>
          <w:ilvl w:val="0"/>
          <w:numId w:val="1"/>
        </w:numPr>
        <w:rPr>
          <w:rFonts w:ascii="Arial" w:eastAsia="Times New Roman" w:hAnsi="Arial" w:cs="Arial"/>
          <w:color w:val="212121"/>
          <w:sz w:val="18"/>
          <w:szCs w:val="18"/>
          <w:lang w:val="en-US"/>
        </w:rPr>
      </w:pPr>
      <w:proofErr w:type="spellStart"/>
      <w:r w:rsidRPr="0080363A">
        <w:rPr>
          <w:rFonts w:ascii="Arial" w:eastAsia="Times New Roman" w:hAnsi="Arial" w:cs="Arial"/>
          <w:color w:val="212121"/>
          <w:sz w:val="18"/>
          <w:szCs w:val="18"/>
          <w:lang w:val="en-US"/>
        </w:rPr>
        <w:t>winacties</w:t>
      </w:r>
      <w:proofErr w:type="spellEnd"/>
    </w:p>
    <w:p w:rsidR="0080363A" w:rsidRPr="0080363A" w:rsidRDefault="0080363A" w:rsidP="0080363A">
      <w:pPr>
        <w:spacing w:before="100" w:beforeAutospacing="1" w:after="100" w:afterAutospacing="1"/>
        <w:rPr>
          <w:rFonts w:ascii="Arial" w:eastAsia="Times New Roman" w:hAnsi="Arial" w:cs="Arial"/>
          <w:color w:val="212121"/>
          <w:sz w:val="18"/>
          <w:szCs w:val="18"/>
          <w:lang w:val="nl-NL"/>
        </w:rPr>
      </w:pPr>
      <w:r w:rsidRPr="0080363A">
        <w:rPr>
          <w:rFonts w:ascii="Arial" w:eastAsia="Times New Roman" w:hAnsi="Arial" w:cs="Arial"/>
          <w:color w:val="212121"/>
          <w:sz w:val="18"/>
          <w:szCs w:val="18"/>
          <w:lang w:val="nl-NL"/>
        </w:rPr>
        <w:t>Per product of dienst verschilt de soort en omvang van de persoonsgegevens die wij verwerken. U kunt denken aan naam, adres, woonplaats, leeftijd, telefoonnummer en e-mailadres. Wilt u een volledig overzicht van uw gegevens dan kunt u een inzageverzoek doen. Zie ook: Wat zijn mijn rechten?</w:t>
      </w:r>
    </w:p>
    <w:p w:rsidR="0080363A" w:rsidRPr="0080363A" w:rsidRDefault="0080363A" w:rsidP="0080363A">
      <w:pPr>
        <w:spacing w:before="100" w:beforeAutospacing="1" w:after="100" w:afterAutospacing="1"/>
        <w:rPr>
          <w:rFonts w:ascii="Arial" w:eastAsia="Times New Roman" w:hAnsi="Arial" w:cs="Arial"/>
          <w:color w:val="212121"/>
          <w:sz w:val="18"/>
          <w:szCs w:val="18"/>
          <w:lang w:val="nl-NL"/>
        </w:rPr>
      </w:pPr>
      <w:r w:rsidRPr="0080363A">
        <w:rPr>
          <w:rFonts w:ascii="Arial" w:eastAsia="Times New Roman" w:hAnsi="Arial" w:cs="Arial"/>
          <w:b/>
          <w:bCs/>
          <w:color w:val="212121"/>
          <w:sz w:val="18"/>
          <w:szCs w:val="18"/>
          <w:lang w:val="nl-NL"/>
        </w:rPr>
        <w:t>Wat doen we met uw gegevens?</w:t>
      </w:r>
      <w:r w:rsidRPr="0080363A">
        <w:rPr>
          <w:rFonts w:ascii="Arial" w:eastAsia="Times New Roman" w:hAnsi="Arial" w:cs="Arial"/>
          <w:color w:val="212121"/>
          <w:sz w:val="18"/>
          <w:szCs w:val="18"/>
          <w:lang w:val="nl-NL"/>
        </w:rPr>
        <w:br/>
        <w:t>Wij verwerken alleen die gegevens van u die nodig zijn om:</w:t>
      </w:r>
    </w:p>
    <w:p w:rsidR="0080363A" w:rsidRPr="0080363A" w:rsidRDefault="0080363A" w:rsidP="0080363A">
      <w:pPr>
        <w:numPr>
          <w:ilvl w:val="0"/>
          <w:numId w:val="2"/>
        </w:numPr>
        <w:spacing w:before="100" w:beforeAutospacing="1"/>
        <w:rPr>
          <w:rFonts w:ascii="Arial" w:eastAsia="Times New Roman" w:hAnsi="Arial" w:cs="Arial"/>
          <w:color w:val="212121"/>
          <w:sz w:val="18"/>
          <w:szCs w:val="18"/>
          <w:lang w:val="nl-NL"/>
        </w:rPr>
      </w:pPr>
      <w:proofErr w:type="gramStart"/>
      <w:r w:rsidRPr="0080363A">
        <w:rPr>
          <w:rFonts w:ascii="Arial" w:eastAsia="Times New Roman" w:hAnsi="Arial" w:cs="Arial"/>
          <w:color w:val="212121"/>
          <w:sz w:val="18"/>
          <w:szCs w:val="18"/>
          <w:lang w:val="nl-NL"/>
        </w:rPr>
        <w:t>een</w:t>
      </w:r>
      <w:proofErr w:type="gramEnd"/>
      <w:r w:rsidRPr="0080363A">
        <w:rPr>
          <w:rFonts w:ascii="Arial" w:eastAsia="Times New Roman" w:hAnsi="Arial" w:cs="Arial"/>
          <w:color w:val="212121"/>
          <w:sz w:val="18"/>
          <w:szCs w:val="18"/>
          <w:lang w:val="nl-NL"/>
        </w:rPr>
        <w:t xml:space="preserve"> overeenkomst te sluiten voor een product of dienst;</w:t>
      </w:r>
    </w:p>
    <w:p w:rsidR="0080363A" w:rsidRPr="0080363A" w:rsidRDefault="0080363A" w:rsidP="0080363A">
      <w:pPr>
        <w:numPr>
          <w:ilvl w:val="0"/>
          <w:numId w:val="2"/>
        </w:numPr>
        <w:rPr>
          <w:rFonts w:ascii="Arial" w:eastAsia="Times New Roman" w:hAnsi="Arial" w:cs="Arial"/>
          <w:color w:val="212121"/>
          <w:sz w:val="18"/>
          <w:szCs w:val="18"/>
          <w:lang w:val="nl-NL"/>
        </w:rPr>
      </w:pPr>
      <w:proofErr w:type="gramStart"/>
      <w:r w:rsidRPr="0080363A">
        <w:rPr>
          <w:rFonts w:ascii="Arial" w:eastAsia="Times New Roman" w:hAnsi="Arial" w:cs="Arial"/>
          <w:color w:val="212121"/>
          <w:sz w:val="18"/>
          <w:szCs w:val="18"/>
          <w:lang w:val="nl-NL"/>
        </w:rPr>
        <w:t>de</w:t>
      </w:r>
      <w:proofErr w:type="gramEnd"/>
      <w:r w:rsidRPr="0080363A">
        <w:rPr>
          <w:rFonts w:ascii="Arial" w:eastAsia="Times New Roman" w:hAnsi="Arial" w:cs="Arial"/>
          <w:color w:val="212121"/>
          <w:sz w:val="18"/>
          <w:szCs w:val="18"/>
          <w:lang w:val="nl-NL"/>
        </w:rPr>
        <w:t xml:space="preserve"> overeengekomen dienst uit te voeren of een product te leveren;</w:t>
      </w:r>
    </w:p>
    <w:p w:rsidR="0080363A" w:rsidRPr="0080363A" w:rsidRDefault="0080363A" w:rsidP="0080363A">
      <w:pPr>
        <w:numPr>
          <w:ilvl w:val="0"/>
          <w:numId w:val="2"/>
        </w:numPr>
        <w:rPr>
          <w:rFonts w:ascii="Arial" w:eastAsia="Times New Roman" w:hAnsi="Arial" w:cs="Arial"/>
          <w:color w:val="212121"/>
          <w:sz w:val="18"/>
          <w:szCs w:val="18"/>
          <w:lang w:val="nl-NL"/>
        </w:rPr>
      </w:pPr>
      <w:proofErr w:type="gramStart"/>
      <w:r w:rsidRPr="0080363A">
        <w:rPr>
          <w:rFonts w:ascii="Arial" w:eastAsia="Times New Roman" w:hAnsi="Arial" w:cs="Arial"/>
          <w:color w:val="212121"/>
          <w:sz w:val="18"/>
          <w:szCs w:val="18"/>
          <w:lang w:val="nl-NL"/>
        </w:rPr>
        <w:t>u</w:t>
      </w:r>
      <w:proofErr w:type="gramEnd"/>
      <w:r w:rsidRPr="0080363A">
        <w:rPr>
          <w:rFonts w:ascii="Arial" w:eastAsia="Times New Roman" w:hAnsi="Arial" w:cs="Arial"/>
          <w:color w:val="212121"/>
          <w:sz w:val="18"/>
          <w:szCs w:val="18"/>
          <w:lang w:val="nl-NL"/>
        </w:rPr>
        <w:t xml:space="preserve"> te informeren over onze producten of diensten en deze informatie zo goed mogelijk op uw interesses en persoonlijke voorkeuren af te stemmen;</w:t>
      </w:r>
    </w:p>
    <w:p w:rsidR="00D12F28" w:rsidRDefault="0080363A" w:rsidP="00585B29">
      <w:pPr>
        <w:numPr>
          <w:ilvl w:val="0"/>
          <w:numId w:val="2"/>
        </w:numPr>
        <w:rPr>
          <w:rFonts w:ascii="Arial" w:eastAsia="Times New Roman" w:hAnsi="Arial" w:cs="Arial"/>
          <w:color w:val="212121"/>
          <w:sz w:val="18"/>
          <w:szCs w:val="18"/>
          <w:lang w:val="nl-NL"/>
        </w:rPr>
      </w:pPr>
      <w:proofErr w:type="gramStart"/>
      <w:r w:rsidRPr="00D12F28">
        <w:rPr>
          <w:rFonts w:ascii="Arial" w:eastAsia="Times New Roman" w:hAnsi="Arial" w:cs="Arial"/>
          <w:color w:val="212121"/>
          <w:sz w:val="18"/>
          <w:szCs w:val="18"/>
          <w:lang w:val="nl-NL"/>
        </w:rPr>
        <w:t>u</w:t>
      </w:r>
      <w:proofErr w:type="gramEnd"/>
      <w:r w:rsidRPr="00D12F28">
        <w:rPr>
          <w:rFonts w:ascii="Arial" w:eastAsia="Times New Roman" w:hAnsi="Arial" w:cs="Arial"/>
          <w:color w:val="212121"/>
          <w:sz w:val="18"/>
          <w:szCs w:val="18"/>
          <w:lang w:val="nl-NL"/>
        </w:rPr>
        <w:t xml:space="preserve"> in de gelegenheid te stellen onze website te gebruiken. Wij gebruiken</w:t>
      </w:r>
      <w:r w:rsidR="00D12F28" w:rsidRPr="00D12F28">
        <w:rPr>
          <w:rFonts w:ascii="Arial" w:eastAsia="Times New Roman" w:hAnsi="Arial" w:cs="Arial"/>
          <w:color w:val="212121"/>
          <w:sz w:val="18"/>
          <w:szCs w:val="18"/>
          <w:lang w:val="nl-NL"/>
        </w:rPr>
        <w:t xml:space="preserve"> alleen cookies voor Google Analytics. Verder wordt er geen gebruik gemaakt van cookies op de website van Theaters aan Zee.</w:t>
      </w:r>
    </w:p>
    <w:p w:rsidR="00D12F28" w:rsidRDefault="00D12F28" w:rsidP="00585B29">
      <w:pPr>
        <w:numPr>
          <w:ilvl w:val="0"/>
          <w:numId w:val="2"/>
        </w:numPr>
        <w:rPr>
          <w:rFonts w:ascii="Arial" w:eastAsia="Times New Roman" w:hAnsi="Arial" w:cs="Arial"/>
          <w:color w:val="212121"/>
          <w:sz w:val="18"/>
          <w:szCs w:val="18"/>
          <w:lang w:val="nl-NL"/>
        </w:rPr>
      </w:pPr>
      <w:r>
        <w:rPr>
          <w:rFonts w:ascii="Arial" w:eastAsia="Times New Roman" w:hAnsi="Arial" w:cs="Arial"/>
          <w:color w:val="212121"/>
          <w:sz w:val="18"/>
          <w:szCs w:val="18"/>
          <w:lang w:val="nl-NL"/>
        </w:rPr>
        <w:t xml:space="preserve">Daarnaast gebruikt onze webshop een </w:t>
      </w:r>
      <w:proofErr w:type="spellStart"/>
      <w:r>
        <w:rPr>
          <w:rFonts w:ascii="Arial" w:eastAsia="Times New Roman" w:hAnsi="Arial" w:cs="Arial"/>
          <w:color w:val="212121"/>
          <w:sz w:val="18"/>
          <w:szCs w:val="18"/>
          <w:lang w:val="nl-NL"/>
        </w:rPr>
        <w:t>session</w:t>
      </w:r>
      <w:proofErr w:type="spellEnd"/>
      <w:r>
        <w:rPr>
          <w:rFonts w:ascii="Arial" w:eastAsia="Times New Roman" w:hAnsi="Arial" w:cs="Arial"/>
          <w:color w:val="212121"/>
          <w:sz w:val="18"/>
          <w:szCs w:val="18"/>
          <w:lang w:val="nl-NL"/>
        </w:rPr>
        <w:t xml:space="preserve"> ID: </w:t>
      </w:r>
      <w:proofErr w:type="spellStart"/>
      <w:r>
        <w:rPr>
          <w:rFonts w:ascii="Arial" w:eastAsia="Times New Roman" w:hAnsi="Arial" w:cs="Arial"/>
          <w:color w:val="212121"/>
          <w:sz w:val="18"/>
          <w:szCs w:val="18"/>
          <w:lang w:val="nl-NL"/>
        </w:rPr>
        <w:t>ASP.NET_SessionId</w:t>
      </w:r>
      <w:proofErr w:type="spellEnd"/>
      <w:r>
        <w:rPr>
          <w:rFonts w:ascii="Arial" w:eastAsia="Times New Roman" w:hAnsi="Arial" w:cs="Arial"/>
          <w:color w:val="212121"/>
          <w:sz w:val="18"/>
          <w:szCs w:val="18"/>
          <w:lang w:val="nl-NL"/>
        </w:rPr>
        <w:t xml:space="preserve">. </w:t>
      </w:r>
    </w:p>
    <w:p w:rsidR="0080363A" w:rsidRPr="00D12F28" w:rsidRDefault="0080363A" w:rsidP="00585B29">
      <w:pPr>
        <w:numPr>
          <w:ilvl w:val="0"/>
          <w:numId w:val="2"/>
        </w:numPr>
        <w:rPr>
          <w:rFonts w:ascii="Arial" w:eastAsia="Times New Roman" w:hAnsi="Arial" w:cs="Arial"/>
          <w:color w:val="212121"/>
          <w:sz w:val="18"/>
          <w:szCs w:val="18"/>
          <w:lang w:val="nl-NL"/>
        </w:rPr>
      </w:pPr>
      <w:proofErr w:type="gramStart"/>
      <w:r w:rsidRPr="00D12F28">
        <w:rPr>
          <w:rFonts w:ascii="Arial" w:eastAsia="Times New Roman" w:hAnsi="Arial" w:cs="Arial"/>
          <w:color w:val="212121"/>
          <w:sz w:val="18"/>
          <w:szCs w:val="18"/>
          <w:lang w:val="nl-NL"/>
        </w:rPr>
        <w:t>marktonderzoek</w:t>
      </w:r>
      <w:proofErr w:type="gramEnd"/>
      <w:r w:rsidRPr="00D12F28">
        <w:rPr>
          <w:rFonts w:ascii="Arial" w:eastAsia="Times New Roman" w:hAnsi="Arial" w:cs="Arial"/>
          <w:color w:val="212121"/>
          <w:sz w:val="18"/>
          <w:szCs w:val="18"/>
          <w:lang w:val="nl-NL"/>
        </w:rPr>
        <w:t xml:space="preserve"> uit te voeren, om producten en diensten te ontwikkelen en andere aan de algemene bedrijfsvoering gerelateerde doeleinden;</w:t>
      </w:r>
    </w:p>
    <w:p w:rsidR="0080363A" w:rsidRPr="0080363A" w:rsidRDefault="0080363A" w:rsidP="0080363A">
      <w:pPr>
        <w:numPr>
          <w:ilvl w:val="0"/>
          <w:numId w:val="2"/>
        </w:numPr>
        <w:rPr>
          <w:rFonts w:ascii="Arial" w:eastAsia="Times New Roman" w:hAnsi="Arial" w:cs="Arial"/>
          <w:color w:val="212121"/>
          <w:sz w:val="18"/>
          <w:szCs w:val="18"/>
          <w:lang w:val="nl-NL"/>
        </w:rPr>
      </w:pPr>
      <w:proofErr w:type="gramStart"/>
      <w:r w:rsidRPr="0080363A">
        <w:rPr>
          <w:rFonts w:ascii="Arial" w:eastAsia="Times New Roman" w:hAnsi="Arial" w:cs="Arial"/>
          <w:color w:val="212121"/>
          <w:sz w:val="18"/>
          <w:szCs w:val="18"/>
          <w:lang w:val="nl-NL"/>
        </w:rPr>
        <w:t>te</w:t>
      </w:r>
      <w:proofErr w:type="gramEnd"/>
      <w:r w:rsidRPr="0080363A">
        <w:rPr>
          <w:rFonts w:ascii="Arial" w:eastAsia="Times New Roman" w:hAnsi="Arial" w:cs="Arial"/>
          <w:color w:val="212121"/>
          <w:sz w:val="18"/>
          <w:szCs w:val="18"/>
          <w:lang w:val="nl-NL"/>
        </w:rPr>
        <w:t xml:space="preserve"> </w:t>
      </w:r>
      <w:r>
        <w:rPr>
          <w:rFonts w:ascii="Arial" w:eastAsia="Times New Roman" w:hAnsi="Arial" w:cs="Arial"/>
          <w:color w:val="212121"/>
          <w:sz w:val="18"/>
          <w:szCs w:val="18"/>
          <w:lang w:val="nl-NL"/>
        </w:rPr>
        <w:t xml:space="preserve">voldoen aan de op Stichting Theaters aan Zee/Stichting Ons Dorpsleven, Theater de Verwachting, Podium Reimerswaal/ NUT Noord-Beveland/ </w:t>
      </w:r>
      <w:r w:rsidR="0076190E">
        <w:rPr>
          <w:rFonts w:ascii="Arial" w:eastAsia="Times New Roman" w:hAnsi="Arial" w:cs="Arial"/>
          <w:color w:val="212121"/>
          <w:sz w:val="18"/>
          <w:szCs w:val="18"/>
          <w:lang w:val="nl-NL"/>
        </w:rPr>
        <w:t>Stichting K</w:t>
      </w:r>
      <w:r>
        <w:rPr>
          <w:rFonts w:ascii="Arial" w:eastAsia="Times New Roman" w:hAnsi="Arial" w:cs="Arial"/>
          <w:color w:val="212121"/>
          <w:sz w:val="18"/>
          <w:szCs w:val="18"/>
          <w:lang w:val="nl-NL"/>
        </w:rPr>
        <w:t xml:space="preserve">apelle Cultureel </w:t>
      </w:r>
      <w:r w:rsidRPr="0080363A">
        <w:rPr>
          <w:rFonts w:ascii="Arial" w:eastAsia="Times New Roman" w:hAnsi="Arial" w:cs="Arial"/>
          <w:color w:val="212121"/>
          <w:sz w:val="18"/>
          <w:szCs w:val="18"/>
          <w:lang w:val="nl-NL"/>
        </w:rPr>
        <w:t>rustende wet- en regelgeving.</w:t>
      </w:r>
    </w:p>
    <w:p w:rsidR="00E72E5E" w:rsidRDefault="0080363A" w:rsidP="0080363A">
      <w:pPr>
        <w:spacing w:before="100" w:beforeAutospacing="1" w:after="100" w:afterAutospacing="1"/>
        <w:rPr>
          <w:rFonts w:ascii="Arial" w:eastAsia="Times New Roman" w:hAnsi="Arial" w:cs="Arial"/>
          <w:color w:val="212121"/>
          <w:sz w:val="18"/>
          <w:szCs w:val="18"/>
          <w:lang w:val="nl-NL"/>
        </w:rPr>
      </w:pPr>
      <w:r w:rsidRPr="0080363A">
        <w:rPr>
          <w:rFonts w:ascii="Arial" w:eastAsia="Times New Roman" w:hAnsi="Arial" w:cs="Arial"/>
          <w:b/>
          <w:bCs/>
          <w:color w:val="212121"/>
          <w:sz w:val="18"/>
          <w:szCs w:val="18"/>
          <w:lang w:val="nl-NL"/>
        </w:rPr>
        <w:t>Hoe kan ik mij afmelden voor de informatie e-mails?</w:t>
      </w:r>
      <w:r w:rsidRPr="0080363A">
        <w:rPr>
          <w:rFonts w:ascii="Arial" w:eastAsia="Times New Roman" w:hAnsi="Arial" w:cs="Arial"/>
          <w:color w:val="212121"/>
          <w:sz w:val="18"/>
          <w:szCs w:val="18"/>
          <w:lang w:val="nl-NL"/>
        </w:rPr>
        <w:br/>
        <w:t>De informatie over diensten of producten willen wij u alleen aanbi</w:t>
      </w:r>
      <w:r w:rsidR="00E72E5E">
        <w:rPr>
          <w:rFonts w:ascii="Arial" w:eastAsia="Times New Roman" w:hAnsi="Arial" w:cs="Arial"/>
          <w:color w:val="212121"/>
          <w:sz w:val="18"/>
          <w:szCs w:val="18"/>
          <w:lang w:val="nl-NL"/>
        </w:rPr>
        <w:t xml:space="preserve">eden als u daar prijs op stelt. </w:t>
      </w:r>
      <w:r w:rsidRPr="0080363A">
        <w:rPr>
          <w:rFonts w:ascii="Arial" w:eastAsia="Times New Roman" w:hAnsi="Arial" w:cs="Arial"/>
          <w:color w:val="212121"/>
          <w:sz w:val="18"/>
          <w:szCs w:val="18"/>
          <w:lang w:val="nl-NL"/>
        </w:rPr>
        <w:t xml:space="preserve">U kunt zich op elk moment weer afmelden via de afmeldlink onder onze </w:t>
      </w:r>
      <w:r w:rsidR="00E72E5E">
        <w:rPr>
          <w:rFonts w:ascii="Arial" w:eastAsia="Times New Roman" w:hAnsi="Arial" w:cs="Arial"/>
          <w:color w:val="212121"/>
          <w:sz w:val="18"/>
          <w:szCs w:val="18"/>
          <w:lang w:val="nl-NL"/>
        </w:rPr>
        <w:t>nieuwsbrieven.</w:t>
      </w:r>
    </w:p>
    <w:p w:rsidR="0080363A" w:rsidRPr="0080363A" w:rsidRDefault="0080363A" w:rsidP="0080363A">
      <w:pPr>
        <w:spacing w:before="100" w:beforeAutospacing="1" w:after="100" w:afterAutospacing="1"/>
        <w:rPr>
          <w:rFonts w:ascii="Arial" w:eastAsia="Times New Roman" w:hAnsi="Arial" w:cs="Arial"/>
          <w:color w:val="212121"/>
          <w:sz w:val="18"/>
          <w:szCs w:val="18"/>
          <w:lang w:val="en-US"/>
        </w:rPr>
      </w:pPr>
      <w:r w:rsidRPr="0080363A">
        <w:rPr>
          <w:rFonts w:ascii="Arial" w:eastAsia="Times New Roman" w:hAnsi="Arial" w:cs="Arial"/>
          <w:b/>
          <w:bCs/>
          <w:color w:val="212121"/>
          <w:sz w:val="18"/>
          <w:szCs w:val="18"/>
          <w:lang w:val="nl-NL"/>
        </w:rPr>
        <w:t>Bestaat een klantprofiel van mij? </w:t>
      </w:r>
      <w:r w:rsidRPr="0080363A">
        <w:rPr>
          <w:rFonts w:ascii="Arial" w:eastAsia="Times New Roman" w:hAnsi="Arial" w:cs="Arial"/>
          <w:color w:val="212121"/>
          <w:sz w:val="18"/>
          <w:szCs w:val="18"/>
          <w:lang w:val="nl-NL"/>
        </w:rPr>
        <w:br/>
        <w:t xml:space="preserve">Wij kunnen de door u aangeleverde klantgegevens combineren om een klantprofiel op te bouwen. Dit doen wij om inzicht te krijgen in ons klantenbestand en gerichter onze producten/diensten aan te bieden. </w:t>
      </w:r>
      <w:proofErr w:type="spellStart"/>
      <w:r w:rsidRPr="0080363A">
        <w:rPr>
          <w:rFonts w:ascii="Arial" w:eastAsia="Times New Roman" w:hAnsi="Arial" w:cs="Arial"/>
          <w:color w:val="212121"/>
          <w:sz w:val="18"/>
          <w:szCs w:val="18"/>
          <w:lang w:val="en-US"/>
        </w:rPr>
        <w:t>Dit</w:t>
      </w:r>
      <w:proofErr w:type="spellEnd"/>
      <w:r w:rsidRPr="0080363A">
        <w:rPr>
          <w:rFonts w:ascii="Arial" w:eastAsia="Times New Roman" w:hAnsi="Arial" w:cs="Arial"/>
          <w:color w:val="212121"/>
          <w:sz w:val="18"/>
          <w:szCs w:val="18"/>
          <w:lang w:val="en-US"/>
        </w:rPr>
        <w:t xml:space="preserve"> </w:t>
      </w:r>
      <w:proofErr w:type="spellStart"/>
      <w:r w:rsidRPr="0080363A">
        <w:rPr>
          <w:rFonts w:ascii="Arial" w:eastAsia="Times New Roman" w:hAnsi="Arial" w:cs="Arial"/>
          <w:color w:val="212121"/>
          <w:sz w:val="18"/>
          <w:szCs w:val="18"/>
          <w:lang w:val="en-US"/>
        </w:rPr>
        <w:t>doen</w:t>
      </w:r>
      <w:proofErr w:type="spellEnd"/>
      <w:r w:rsidRPr="0080363A">
        <w:rPr>
          <w:rFonts w:ascii="Arial" w:eastAsia="Times New Roman" w:hAnsi="Arial" w:cs="Arial"/>
          <w:color w:val="212121"/>
          <w:sz w:val="18"/>
          <w:szCs w:val="18"/>
          <w:lang w:val="en-US"/>
        </w:rPr>
        <w:t xml:space="preserve"> </w:t>
      </w:r>
      <w:proofErr w:type="spellStart"/>
      <w:r w:rsidRPr="0080363A">
        <w:rPr>
          <w:rFonts w:ascii="Arial" w:eastAsia="Times New Roman" w:hAnsi="Arial" w:cs="Arial"/>
          <w:color w:val="212121"/>
          <w:sz w:val="18"/>
          <w:szCs w:val="18"/>
          <w:lang w:val="en-US"/>
        </w:rPr>
        <w:t>wij</w:t>
      </w:r>
      <w:proofErr w:type="spellEnd"/>
      <w:r w:rsidRPr="0080363A">
        <w:rPr>
          <w:rFonts w:ascii="Arial" w:eastAsia="Times New Roman" w:hAnsi="Arial" w:cs="Arial"/>
          <w:color w:val="212121"/>
          <w:sz w:val="18"/>
          <w:szCs w:val="18"/>
          <w:lang w:val="en-US"/>
        </w:rPr>
        <w:t xml:space="preserve"> op de </w:t>
      </w:r>
      <w:proofErr w:type="spellStart"/>
      <w:r w:rsidRPr="0080363A">
        <w:rPr>
          <w:rFonts w:ascii="Arial" w:eastAsia="Times New Roman" w:hAnsi="Arial" w:cs="Arial"/>
          <w:color w:val="212121"/>
          <w:sz w:val="18"/>
          <w:szCs w:val="18"/>
          <w:lang w:val="en-US"/>
        </w:rPr>
        <w:t>volgende</w:t>
      </w:r>
      <w:proofErr w:type="spellEnd"/>
      <w:r w:rsidRPr="0080363A">
        <w:rPr>
          <w:rFonts w:ascii="Arial" w:eastAsia="Times New Roman" w:hAnsi="Arial" w:cs="Arial"/>
          <w:color w:val="212121"/>
          <w:sz w:val="18"/>
          <w:szCs w:val="18"/>
          <w:lang w:val="en-US"/>
        </w:rPr>
        <w:t xml:space="preserve"> </w:t>
      </w:r>
      <w:proofErr w:type="spellStart"/>
      <w:r w:rsidRPr="0080363A">
        <w:rPr>
          <w:rFonts w:ascii="Arial" w:eastAsia="Times New Roman" w:hAnsi="Arial" w:cs="Arial"/>
          <w:color w:val="212121"/>
          <w:sz w:val="18"/>
          <w:szCs w:val="18"/>
          <w:lang w:val="en-US"/>
        </w:rPr>
        <w:t>manieren</w:t>
      </w:r>
      <w:proofErr w:type="spellEnd"/>
      <w:r w:rsidRPr="0080363A">
        <w:rPr>
          <w:rFonts w:ascii="Arial" w:eastAsia="Times New Roman" w:hAnsi="Arial" w:cs="Arial"/>
          <w:color w:val="212121"/>
          <w:sz w:val="18"/>
          <w:szCs w:val="18"/>
          <w:lang w:val="en-US"/>
        </w:rPr>
        <w:t>:</w:t>
      </w:r>
    </w:p>
    <w:p w:rsidR="0080363A" w:rsidRPr="0080363A" w:rsidRDefault="0080363A" w:rsidP="0080363A">
      <w:pPr>
        <w:numPr>
          <w:ilvl w:val="0"/>
          <w:numId w:val="3"/>
        </w:numPr>
        <w:spacing w:before="100" w:beforeAutospacing="1"/>
        <w:rPr>
          <w:rFonts w:ascii="Arial" w:eastAsia="Times New Roman" w:hAnsi="Arial" w:cs="Arial"/>
          <w:color w:val="212121"/>
          <w:sz w:val="18"/>
          <w:szCs w:val="18"/>
          <w:lang w:val="nl-NL"/>
        </w:rPr>
      </w:pPr>
      <w:r w:rsidRPr="0080363A">
        <w:rPr>
          <w:rFonts w:ascii="Arial" w:eastAsia="Times New Roman" w:hAnsi="Arial" w:cs="Arial"/>
          <w:color w:val="212121"/>
          <w:sz w:val="18"/>
          <w:szCs w:val="18"/>
          <w:lang w:val="nl-NL"/>
        </w:rPr>
        <w:t>Wanneer u een account aanmaakt, een ticket koopt of anderszins gegevens aanlevert, kunnen wij deze gegevens combineren. Bijv. uw leeftijd, geslacht, postcode, soort voorstelling, gekochte kaarten, bestede bedrag en de online</w:t>
      </w:r>
      <w:r w:rsidR="00E72E5E">
        <w:rPr>
          <w:rFonts w:ascii="Arial" w:eastAsia="Times New Roman" w:hAnsi="Arial" w:cs="Arial"/>
          <w:color w:val="212121"/>
          <w:sz w:val="18"/>
          <w:szCs w:val="18"/>
          <w:lang w:val="nl-NL"/>
        </w:rPr>
        <w:t>-</w:t>
      </w:r>
      <w:r w:rsidRPr="0080363A">
        <w:rPr>
          <w:rFonts w:ascii="Arial" w:eastAsia="Times New Roman" w:hAnsi="Arial" w:cs="Arial"/>
          <w:color w:val="212121"/>
          <w:sz w:val="18"/>
          <w:szCs w:val="18"/>
          <w:lang w:val="nl-NL"/>
        </w:rPr>
        <w:t>gebruiksinformatie van uw websitebezoek.</w:t>
      </w:r>
    </w:p>
    <w:p w:rsidR="0080363A" w:rsidRPr="0080363A" w:rsidRDefault="0080363A" w:rsidP="0080363A">
      <w:pPr>
        <w:spacing w:before="100" w:beforeAutospacing="1" w:after="100" w:afterAutospacing="1"/>
        <w:rPr>
          <w:rFonts w:ascii="Arial" w:eastAsia="Times New Roman" w:hAnsi="Arial" w:cs="Arial"/>
          <w:color w:val="212121"/>
          <w:sz w:val="18"/>
          <w:szCs w:val="18"/>
          <w:lang w:val="nl-NL"/>
        </w:rPr>
      </w:pPr>
      <w:r w:rsidRPr="0080363A">
        <w:rPr>
          <w:rFonts w:ascii="Arial" w:eastAsia="Times New Roman" w:hAnsi="Arial" w:cs="Arial"/>
          <w:color w:val="212121"/>
          <w:sz w:val="18"/>
          <w:szCs w:val="18"/>
          <w:lang w:val="nl-NL"/>
        </w:rPr>
        <w:t>Wanneer u bezwaar hiertegen heeft, zijn er verschillende opties. Zie: Wat zijn mijn rechten?</w:t>
      </w:r>
    </w:p>
    <w:p w:rsidR="0080363A" w:rsidRPr="0080363A" w:rsidRDefault="0080363A" w:rsidP="0080363A">
      <w:pPr>
        <w:spacing w:before="100" w:beforeAutospacing="1" w:after="100" w:afterAutospacing="1"/>
        <w:rPr>
          <w:rFonts w:ascii="Arial" w:eastAsia="Times New Roman" w:hAnsi="Arial" w:cs="Arial"/>
          <w:color w:val="212121"/>
          <w:sz w:val="18"/>
          <w:szCs w:val="18"/>
          <w:lang w:val="nl-NL"/>
        </w:rPr>
      </w:pPr>
      <w:r w:rsidRPr="0080363A">
        <w:rPr>
          <w:rFonts w:ascii="Arial" w:eastAsia="Times New Roman" w:hAnsi="Arial" w:cs="Arial"/>
          <w:b/>
          <w:bCs/>
          <w:color w:val="212121"/>
          <w:sz w:val="18"/>
          <w:szCs w:val="18"/>
          <w:lang w:val="nl-NL"/>
        </w:rPr>
        <w:t>Wordt mijn klantprofiel verrijkt?</w:t>
      </w:r>
      <w:r w:rsidRPr="0080363A">
        <w:rPr>
          <w:rFonts w:ascii="Arial" w:eastAsia="Times New Roman" w:hAnsi="Arial" w:cs="Arial"/>
          <w:color w:val="212121"/>
          <w:sz w:val="18"/>
          <w:szCs w:val="18"/>
          <w:lang w:val="nl-NL"/>
        </w:rPr>
        <w:br/>
        <w:t>Wij kunnen de door u aangeleverde klantgegevens verrijken met andere gegevens. Dit doen wij om inzicht te krijgen in ons klantenbestand en gerichter onze producten/diensten aan u te kunnen aanbieden. Het gaat daarbij om demografische gegevens zoals wij die kunnen afnemen van derden. Dit betreft bijvoorbeeld algemene gegevens over postcodegebieden (gemiddelde leeftijd inwoners van bepaalde postcode, gemiddelde gezinssamenstelling, gemiddeld inkomen).</w:t>
      </w:r>
    </w:p>
    <w:p w:rsidR="0080363A" w:rsidRPr="0080363A" w:rsidRDefault="0080363A" w:rsidP="0080363A">
      <w:pPr>
        <w:spacing w:before="100" w:beforeAutospacing="1" w:after="100" w:afterAutospacing="1"/>
        <w:rPr>
          <w:rFonts w:ascii="Arial" w:eastAsia="Times New Roman" w:hAnsi="Arial" w:cs="Arial"/>
          <w:color w:val="212121"/>
          <w:sz w:val="18"/>
          <w:szCs w:val="18"/>
          <w:lang w:val="nl-NL"/>
        </w:rPr>
      </w:pPr>
      <w:r w:rsidRPr="0080363A">
        <w:rPr>
          <w:rFonts w:ascii="Arial" w:eastAsia="Times New Roman" w:hAnsi="Arial" w:cs="Arial"/>
          <w:color w:val="212121"/>
          <w:sz w:val="18"/>
          <w:szCs w:val="18"/>
          <w:lang w:val="nl-NL"/>
        </w:rPr>
        <w:lastRenderedPageBreak/>
        <w:t>Wanneer u bezwaar hiertegen heeft, zijn er verschillende opties. Zie: Wat zijn mijn rechten?</w:t>
      </w:r>
    </w:p>
    <w:p w:rsidR="0080363A" w:rsidRPr="0080363A" w:rsidRDefault="0080363A" w:rsidP="0080363A">
      <w:pPr>
        <w:spacing w:before="100" w:beforeAutospacing="1" w:after="100" w:afterAutospacing="1"/>
        <w:rPr>
          <w:rFonts w:ascii="Arial" w:eastAsia="Times New Roman" w:hAnsi="Arial" w:cs="Arial"/>
          <w:color w:val="212121"/>
          <w:sz w:val="18"/>
          <w:szCs w:val="18"/>
          <w:lang w:val="nl-NL"/>
        </w:rPr>
      </w:pPr>
      <w:r w:rsidRPr="0080363A">
        <w:rPr>
          <w:rFonts w:ascii="Arial" w:eastAsia="Times New Roman" w:hAnsi="Arial" w:cs="Arial"/>
          <w:b/>
          <w:bCs/>
          <w:color w:val="212121"/>
          <w:sz w:val="18"/>
          <w:szCs w:val="18"/>
          <w:lang w:val="nl-NL"/>
        </w:rPr>
        <w:t>Welke bewaartermijn hanteren wij?</w:t>
      </w:r>
      <w:r w:rsidRPr="0080363A">
        <w:rPr>
          <w:rFonts w:ascii="Arial" w:eastAsia="Times New Roman" w:hAnsi="Arial" w:cs="Arial"/>
          <w:color w:val="212121"/>
          <w:sz w:val="18"/>
          <w:szCs w:val="18"/>
          <w:lang w:val="nl-NL"/>
        </w:rPr>
        <w:br/>
        <w:t>Uw persoonsgegevens worden</w:t>
      </w:r>
      <w:r w:rsidR="008628C2">
        <w:rPr>
          <w:rFonts w:ascii="Arial" w:eastAsia="Times New Roman" w:hAnsi="Arial" w:cs="Arial"/>
          <w:color w:val="212121"/>
          <w:sz w:val="18"/>
          <w:szCs w:val="18"/>
          <w:lang w:val="nl-NL"/>
        </w:rPr>
        <w:t xml:space="preserve"> verwijderd als u gedurende zeven</w:t>
      </w:r>
      <w:r w:rsidRPr="0080363A">
        <w:rPr>
          <w:rFonts w:ascii="Arial" w:eastAsia="Times New Roman" w:hAnsi="Arial" w:cs="Arial"/>
          <w:color w:val="212121"/>
          <w:sz w:val="18"/>
          <w:szCs w:val="18"/>
          <w:lang w:val="nl-NL"/>
        </w:rPr>
        <w:t xml:space="preserve"> jaar geen kaartje bij ons heeft gekocht of anderszins een product of dienst van ons heeft afgenomen. De gegevens worden daarna uitsluitend nog geanonimiseerd gebruikt voor doeleinden als marktonderzoek, ontwikkeling van producten en diensten en andere aan de algemene bedrijfsvoering gerelateerde doeleinden. Als u heeft laten weten e-mail van ons te willen ontvangen, verwijderen wij</w:t>
      </w:r>
      <w:r w:rsidR="008628C2">
        <w:rPr>
          <w:rFonts w:ascii="Arial" w:eastAsia="Times New Roman" w:hAnsi="Arial" w:cs="Arial"/>
          <w:color w:val="212121"/>
          <w:sz w:val="18"/>
          <w:szCs w:val="18"/>
          <w:lang w:val="nl-NL"/>
        </w:rPr>
        <w:t xml:space="preserve"> uw gegevens niet na zeven</w:t>
      </w:r>
      <w:r w:rsidRPr="0080363A">
        <w:rPr>
          <w:rFonts w:ascii="Arial" w:eastAsia="Times New Roman" w:hAnsi="Arial" w:cs="Arial"/>
          <w:color w:val="212121"/>
          <w:sz w:val="18"/>
          <w:szCs w:val="18"/>
          <w:lang w:val="nl-NL"/>
        </w:rPr>
        <w:t xml:space="preserve"> jaar, maar tot het moment dat u zich afmeldt.</w:t>
      </w:r>
    </w:p>
    <w:p w:rsidR="0080363A" w:rsidRPr="0080363A" w:rsidRDefault="0080363A" w:rsidP="0080363A">
      <w:pPr>
        <w:spacing w:before="100" w:beforeAutospacing="1" w:after="100" w:afterAutospacing="1"/>
        <w:rPr>
          <w:rFonts w:ascii="Arial" w:eastAsia="Times New Roman" w:hAnsi="Arial" w:cs="Arial"/>
          <w:color w:val="212121"/>
          <w:sz w:val="18"/>
          <w:szCs w:val="18"/>
          <w:lang w:val="nl-NL"/>
        </w:rPr>
      </w:pPr>
      <w:r w:rsidRPr="0080363A">
        <w:rPr>
          <w:rFonts w:ascii="Arial" w:eastAsia="Times New Roman" w:hAnsi="Arial" w:cs="Arial"/>
          <w:b/>
          <w:bCs/>
          <w:color w:val="212121"/>
          <w:sz w:val="18"/>
          <w:szCs w:val="18"/>
          <w:lang w:val="nl-NL"/>
        </w:rPr>
        <w:t>Worden mijn persoonsgegevens gedeeld met derden?</w:t>
      </w:r>
      <w:r w:rsidRPr="0080363A">
        <w:rPr>
          <w:rFonts w:ascii="Arial" w:eastAsia="Times New Roman" w:hAnsi="Arial" w:cs="Arial"/>
          <w:color w:val="212121"/>
          <w:sz w:val="18"/>
          <w:szCs w:val="18"/>
          <w:lang w:val="nl-NL"/>
        </w:rPr>
        <w:br/>
        <w:t xml:space="preserve">Indien gegevens door derden worden verwerkt (bijv. voor het versturen van de </w:t>
      </w:r>
      <w:proofErr w:type="spellStart"/>
      <w:r>
        <w:rPr>
          <w:rFonts w:ascii="Arial" w:eastAsia="Times New Roman" w:hAnsi="Arial" w:cs="Arial"/>
          <w:color w:val="212121"/>
          <w:sz w:val="18"/>
          <w:szCs w:val="18"/>
          <w:lang w:val="nl-NL"/>
        </w:rPr>
        <w:t>seizoens</w:t>
      </w:r>
      <w:r w:rsidRPr="0080363A">
        <w:rPr>
          <w:rFonts w:ascii="Arial" w:eastAsia="Times New Roman" w:hAnsi="Arial" w:cs="Arial"/>
          <w:color w:val="212121"/>
          <w:sz w:val="18"/>
          <w:szCs w:val="18"/>
          <w:lang w:val="nl-NL"/>
        </w:rPr>
        <w:t>brochure</w:t>
      </w:r>
      <w:proofErr w:type="spellEnd"/>
      <w:r w:rsidRPr="0080363A">
        <w:rPr>
          <w:rFonts w:ascii="Arial" w:eastAsia="Times New Roman" w:hAnsi="Arial" w:cs="Arial"/>
          <w:color w:val="212121"/>
          <w:sz w:val="18"/>
          <w:szCs w:val="18"/>
          <w:lang w:val="nl-NL"/>
        </w:rPr>
        <w:t>), worden altijd schriftelijke overeenkomsten aangegaan met partijen die bevestigen dat zij zich aan de geldende wettelijke bepalingen houden.</w:t>
      </w:r>
    </w:p>
    <w:p w:rsidR="0080363A" w:rsidRPr="0080363A" w:rsidRDefault="0080363A" w:rsidP="0080363A">
      <w:pPr>
        <w:spacing w:before="100" w:beforeAutospacing="1" w:after="100" w:afterAutospacing="1"/>
        <w:rPr>
          <w:rFonts w:ascii="Arial" w:eastAsia="Times New Roman" w:hAnsi="Arial" w:cs="Arial"/>
          <w:color w:val="212121"/>
          <w:sz w:val="18"/>
          <w:szCs w:val="18"/>
          <w:lang w:val="nl-NL"/>
        </w:rPr>
      </w:pPr>
      <w:r w:rsidRPr="0080363A">
        <w:rPr>
          <w:rFonts w:ascii="Arial" w:eastAsia="Times New Roman" w:hAnsi="Arial" w:cs="Arial"/>
          <w:color w:val="212121"/>
          <w:sz w:val="18"/>
          <w:szCs w:val="18"/>
          <w:lang w:val="nl-NL"/>
        </w:rPr>
        <w:t>Binnen het aanbod op onze website kunnen links naar de websites van derde partijen, zoals andere aanbieders, zijn opgenomen. Wij hebben geen invloed op deze websites en dragen geen verantwoordelijkheid voor de inhoud van de sites waarnaar de links verwijzen. Wij adviseren u de daar beschikbare informatie over de privacybescherming te bestuderen.</w:t>
      </w:r>
    </w:p>
    <w:p w:rsidR="0080363A" w:rsidRPr="0080363A" w:rsidRDefault="0080363A" w:rsidP="0080363A">
      <w:pPr>
        <w:spacing w:before="100" w:beforeAutospacing="1" w:after="100" w:afterAutospacing="1"/>
        <w:rPr>
          <w:rFonts w:ascii="Arial" w:eastAsia="Times New Roman" w:hAnsi="Arial" w:cs="Arial"/>
          <w:color w:val="212121"/>
          <w:sz w:val="18"/>
          <w:szCs w:val="18"/>
          <w:lang w:val="nl-NL"/>
        </w:rPr>
      </w:pPr>
      <w:r w:rsidRPr="0080363A">
        <w:rPr>
          <w:rFonts w:ascii="Arial" w:eastAsia="Times New Roman" w:hAnsi="Arial" w:cs="Arial"/>
          <w:b/>
          <w:bCs/>
          <w:color w:val="212121"/>
          <w:sz w:val="18"/>
          <w:szCs w:val="18"/>
          <w:lang w:val="nl-NL"/>
        </w:rPr>
        <w:t>Hoe zijn mijn persoonsgegevens beveiligd?</w:t>
      </w:r>
      <w:r w:rsidRPr="0080363A">
        <w:rPr>
          <w:rFonts w:ascii="Arial" w:eastAsia="Times New Roman" w:hAnsi="Arial" w:cs="Arial"/>
          <w:color w:val="212121"/>
          <w:sz w:val="18"/>
          <w:szCs w:val="18"/>
          <w:lang w:val="nl-NL"/>
        </w:rPr>
        <w:br/>
        <w:t>Wij hebben technische en organisatorische beveiligingsmaatregelen getroffen om de gegevens waarover wij beschikken te beschermen tegen verlies of onrechtmatige verwerking. Uw gegevens worden vertrouwelijk behandeld en opgeslagen op beveiligde servers.</w:t>
      </w:r>
    </w:p>
    <w:p w:rsidR="0080363A" w:rsidRPr="0080363A" w:rsidRDefault="0080363A" w:rsidP="0080363A">
      <w:pPr>
        <w:spacing w:before="100" w:beforeAutospacing="1" w:after="100" w:afterAutospacing="1"/>
        <w:rPr>
          <w:rFonts w:ascii="Arial" w:eastAsia="Times New Roman" w:hAnsi="Arial" w:cs="Arial"/>
          <w:color w:val="212121"/>
          <w:sz w:val="18"/>
          <w:szCs w:val="18"/>
          <w:lang w:val="nl-NL"/>
        </w:rPr>
      </w:pPr>
      <w:r w:rsidRPr="0080363A">
        <w:rPr>
          <w:rFonts w:ascii="Arial" w:eastAsia="Times New Roman" w:hAnsi="Arial" w:cs="Arial"/>
          <w:b/>
          <w:bCs/>
          <w:color w:val="212121"/>
          <w:sz w:val="18"/>
          <w:szCs w:val="18"/>
          <w:lang w:val="nl-NL"/>
        </w:rPr>
        <w:t>Wat is ons cookiebeleid?</w:t>
      </w:r>
      <w:r w:rsidRPr="0080363A">
        <w:rPr>
          <w:rFonts w:ascii="Arial" w:eastAsia="Times New Roman" w:hAnsi="Arial" w:cs="Arial"/>
          <w:color w:val="212121"/>
          <w:sz w:val="18"/>
          <w:szCs w:val="18"/>
          <w:lang w:val="nl-NL"/>
        </w:rPr>
        <w:br/>
        <w:t>Zie hier voor ons </w:t>
      </w:r>
      <w:r w:rsidRPr="0080363A">
        <w:rPr>
          <w:rFonts w:ascii="Arial" w:eastAsia="Times New Roman" w:hAnsi="Arial" w:cs="Arial"/>
          <w:b/>
          <w:bCs/>
          <w:color w:val="0000FF"/>
          <w:sz w:val="18"/>
          <w:szCs w:val="18"/>
          <w:lang w:val="nl-NL"/>
        </w:rPr>
        <w:t>cookie</w:t>
      </w:r>
      <w:r w:rsidRPr="0080363A">
        <w:rPr>
          <w:rFonts w:ascii="Arial" w:eastAsia="Times New Roman" w:hAnsi="Arial" w:cs="Arial"/>
          <w:b/>
          <w:bCs/>
          <w:color w:val="0000FF"/>
          <w:sz w:val="18"/>
          <w:szCs w:val="18"/>
          <w:lang w:val="nl-NL"/>
        </w:rPr>
        <w:t>b</w:t>
      </w:r>
      <w:r w:rsidRPr="0080363A">
        <w:rPr>
          <w:rFonts w:ascii="Arial" w:eastAsia="Times New Roman" w:hAnsi="Arial" w:cs="Arial"/>
          <w:b/>
          <w:bCs/>
          <w:color w:val="0000FF"/>
          <w:sz w:val="18"/>
          <w:szCs w:val="18"/>
          <w:lang w:val="nl-NL"/>
        </w:rPr>
        <w:t>eleid</w:t>
      </w:r>
      <w:r w:rsidRPr="0080363A">
        <w:rPr>
          <w:rFonts w:ascii="Arial" w:eastAsia="Times New Roman" w:hAnsi="Arial" w:cs="Arial"/>
          <w:color w:val="212121"/>
          <w:sz w:val="18"/>
          <w:szCs w:val="18"/>
          <w:lang w:val="nl-NL"/>
        </w:rPr>
        <w:t>.</w:t>
      </w:r>
    </w:p>
    <w:p w:rsidR="0080363A" w:rsidRPr="0080363A" w:rsidRDefault="0080363A" w:rsidP="0080363A">
      <w:pPr>
        <w:spacing w:before="100" w:beforeAutospacing="1" w:after="100" w:afterAutospacing="1"/>
        <w:rPr>
          <w:rFonts w:ascii="Arial" w:eastAsia="Times New Roman" w:hAnsi="Arial" w:cs="Arial"/>
          <w:color w:val="212121"/>
          <w:sz w:val="18"/>
          <w:szCs w:val="18"/>
          <w:lang w:val="nl-NL"/>
        </w:rPr>
      </w:pPr>
      <w:r w:rsidRPr="0080363A">
        <w:rPr>
          <w:rFonts w:ascii="Arial" w:eastAsia="Times New Roman" w:hAnsi="Arial" w:cs="Arial"/>
          <w:b/>
          <w:bCs/>
          <w:color w:val="212121"/>
          <w:sz w:val="18"/>
          <w:szCs w:val="18"/>
          <w:lang w:val="nl-NL"/>
        </w:rPr>
        <w:t>Wat zijn mijn rechten? </w:t>
      </w:r>
      <w:r w:rsidRPr="0080363A">
        <w:rPr>
          <w:rFonts w:ascii="Arial" w:eastAsia="Times New Roman" w:hAnsi="Arial" w:cs="Arial"/>
          <w:color w:val="212121"/>
          <w:sz w:val="18"/>
          <w:szCs w:val="18"/>
          <w:lang w:val="nl-NL"/>
        </w:rPr>
        <w:br/>
        <w:t>U heeft het recht om ons te vragen om u inzage te verlenen in uw persoonsgegevens en/of deze te verbeteren, aan te vullen, te verwijderen of af te schermen. Wanneer u vragen, opmerkingen of klachten heeft over het gebruik van uw persoonsgegevens, of als zich wilt afmelden voor de nieuwsbrief of andere producten, dan kunt u altijd contact met ons opnemen via: </w:t>
      </w:r>
      <w:hyperlink r:id="rId6" w:history="1">
        <w:r w:rsidRPr="00FB3C5D">
          <w:rPr>
            <w:rStyle w:val="Hyperlink"/>
            <w:rFonts w:ascii="Arial" w:eastAsia="Times New Roman" w:hAnsi="Arial" w:cs="Arial"/>
            <w:b/>
            <w:bCs/>
            <w:sz w:val="18"/>
            <w:szCs w:val="18"/>
            <w:lang w:val="nl-NL"/>
          </w:rPr>
          <w:t>info@theatersaanzee.com</w:t>
        </w:r>
      </w:hyperlink>
      <w:r w:rsidR="00E72E5E">
        <w:rPr>
          <w:rFonts w:ascii="Arial" w:eastAsia="Times New Roman" w:hAnsi="Arial" w:cs="Arial"/>
          <w:b/>
          <w:bCs/>
          <w:color w:val="212121"/>
          <w:sz w:val="18"/>
          <w:szCs w:val="18"/>
          <w:lang w:val="nl-NL"/>
        </w:rPr>
        <w:t xml:space="preserve">. </w:t>
      </w:r>
    </w:p>
    <w:p w:rsidR="0080363A" w:rsidRPr="0080363A" w:rsidRDefault="0080363A" w:rsidP="0080363A">
      <w:pPr>
        <w:spacing w:before="100" w:beforeAutospacing="1" w:after="100" w:afterAutospacing="1"/>
        <w:rPr>
          <w:rFonts w:ascii="Arial" w:eastAsia="Times New Roman" w:hAnsi="Arial" w:cs="Arial"/>
          <w:color w:val="212121"/>
          <w:sz w:val="18"/>
          <w:szCs w:val="18"/>
          <w:lang w:val="nl-NL"/>
        </w:rPr>
      </w:pPr>
      <w:r w:rsidRPr="0080363A">
        <w:rPr>
          <w:rFonts w:ascii="Arial" w:eastAsia="Times New Roman" w:hAnsi="Arial" w:cs="Arial"/>
          <w:b/>
          <w:bCs/>
          <w:color w:val="212121"/>
          <w:sz w:val="18"/>
          <w:szCs w:val="18"/>
          <w:lang w:val="nl-NL"/>
        </w:rPr>
        <w:t>Kunnen wij onze privacyverklaring wijzigen?</w:t>
      </w:r>
      <w:r w:rsidRPr="0080363A">
        <w:rPr>
          <w:rFonts w:ascii="Arial" w:eastAsia="Times New Roman" w:hAnsi="Arial" w:cs="Arial"/>
          <w:color w:val="212121"/>
          <w:sz w:val="18"/>
          <w:szCs w:val="18"/>
          <w:lang w:val="nl-NL"/>
        </w:rPr>
        <w:br/>
        <w:t>Ja, wij kunnen deze privacyverklaring wijzigen en wij adviseren u daarom dit gedeelte van de website met regelmaat te controleren.</w:t>
      </w:r>
    </w:p>
    <w:p w:rsidR="0076190E" w:rsidRDefault="0080363A" w:rsidP="0080363A">
      <w:pPr>
        <w:spacing w:before="100" w:beforeAutospacing="1" w:after="100" w:afterAutospacing="1"/>
        <w:rPr>
          <w:rFonts w:ascii="Arial" w:eastAsia="Times New Roman" w:hAnsi="Arial" w:cs="Arial"/>
          <w:color w:val="212121"/>
          <w:sz w:val="18"/>
          <w:szCs w:val="18"/>
          <w:lang w:val="nl-NL"/>
        </w:rPr>
      </w:pPr>
      <w:r w:rsidRPr="0080363A">
        <w:rPr>
          <w:rFonts w:ascii="Arial" w:eastAsia="Times New Roman" w:hAnsi="Arial" w:cs="Arial"/>
          <w:b/>
          <w:bCs/>
          <w:color w:val="212121"/>
          <w:sz w:val="18"/>
          <w:szCs w:val="18"/>
          <w:lang w:val="nl-NL"/>
        </w:rPr>
        <w:t>Onze gegevens</w:t>
      </w:r>
      <w:r w:rsidR="00E72E5E">
        <w:rPr>
          <w:rFonts w:ascii="Arial" w:eastAsia="Times New Roman" w:hAnsi="Arial" w:cs="Arial"/>
          <w:color w:val="212121"/>
          <w:sz w:val="18"/>
          <w:szCs w:val="18"/>
          <w:lang w:val="nl-NL"/>
        </w:rPr>
        <w:br/>
        <w:t xml:space="preserve">Stichting Theaters aan Zee, </w:t>
      </w:r>
      <w:r w:rsidR="0076190E">
        <w:rPr>
          <w:rFonts w:ascii="Arial" w:eastAsia="Times New Roman" w:hAnsi="Arial" w:cs="Arial"/>
          <w:color w:val="212121"/>
          <w:sz w:val="18"/>
          <w:szCs w:val="18"/>
          <w:lang w:val="nl-NL"/>
        </w:rPr>
        <w:t>Dorpsstraat 22, 4389 TP Ritthem</w:t>
      </w:r>
    </w:p>
    <w:p w:rsidR="0076190E" w:rsidRDefault="0076190E" w:rsidP="0080363A">
      <w:pPr>
        <w:spacing w:before="100" w:beforeAutospacing="1" w:after="100" w:afterAutospacing="1"/>
        <w:rPr>
          <w:rFonts w:ascii="Arial" w:eastAsia="Times New Roman" w:hAnsi="Arial" w:cs="Arial"/>
          <w:color w:val="212121"/>
          <w:sz w:val="18"/>
          <w:szCs w:val="18"/>
          <w:lang w:val="nl-NL"/>
        </w:rPr>
      </w:pPr>
    </w:p>
    <w:p w:rsidR="0080363A" w:rsidRPr="0080363A" w:rsidRDefault="0080363A" w:rsidP="0080363A">
      <w:pPr>
        <w:spacing w:before="100" w:beforeAutospacing="1" w:after="100" w:afterAutospacing="1"/>
        <w:rPr>
          <w:rFonts w:ascii="Arial" w:eastAsia="Times New Roman" w:hAnsi="Arial" w:cs="Arial"/>
          <w:color w:val="212121"/>
          <w:sz w:val="18"/>
          <w:szCs w:val="18"/>
          <w:lang w:val="nl-NL"/>
        </w:rPr>
      </w:pPr>
    </w:p>
    <w:p w:rsidR="007D0D04" w:rsidRDefault="00EF41A5">
      <w:pPr>
        <w:rPr>
          <w:lang w:val="nl-NL"/>
        </w:rPr>
      </w:pPr>
    </w:p>
    <w:p w:rsidR="0080363A" w:rsidRDefault="0080363A">
      <w:pPr>
        <w:rPr>
          <w:lang w:val="nl-NL"/>
        </w:rPr>
      </w:pPr>
    </w:p>
    <w:p w:rsidR="0080363A" w:rsidRPr="0076190E" w:rsidRDefault="0080363A" w:rsidP="0080363A">
      <w:pPr>
        <w:pStyle w:val="Kop1"/>
        <w:spacing w:before="0" w:beforeAutospacing="0" w:after="300" w:afterAutospacing="0"/>
        <w:rPr>
          <w:rFonts w:ascii="Arial" w:hAnsi="Arial" w:cs="Arial"/>
          <w:color w:val="212121"/>
          <w:sz w:val="32"/>
          <w:szCs w:val="32"/>
          <w:lang w:val="nl-NL"/>
        </w:rPr>
      </w:pPr>
    </w:p>
    <w:p w:rsidR="0080363A" w:rsidRPr="0076190E" w:rsidRDefault="0080363A" w:rsidP="0080363A">
      <w:pPr>
        <w:pStyle w:val="Kop1"/>
        <w:spacing w:before="0" w:beforeAutospacing="0" w:after="300" w:afterAutospacing="0"/>
        <w:rPr>
          <w:rFonts w:ascii="Arial" w:hAnsi="Arial" w:cs="Arial"/>
          <w:color w:val="212121"/>
          <w:sz w:val="32"/>
          <w:szCs w:val="32"/>
          <w:lang w:val="nl-NL"/>
        </w:rPr>
      </w:pPr>
    </w:p>
    <w:p w:rsidR="0080363A" w:rsidRPr="0076190E" w:rsidRDefault="0080363A" w:rsidP="0080363A">
      <w:pPr>
        <w:pStyle w:val="Kop1"/>
        <w:spacing w:before="0" w:beforeAutospacing="0" w:after="300" w:afterAutospacing="0"/>
        <w:rPr>
          <w:rFonts w:ascii="Arial" w:hAnsi="Arial" w:cs="Arial"/>
          <w:color w:val="212121"/>
          <w:sz w:val="32"/>
          <w:szCs w:val="32"/>
          <w:lang w:val="nl-NL"/>
        </w:rPr>
      </w:pPr>
    </w:p>
    <w:p w:rsidR="0080363A" w:rsidRPr="0076190E" w:rsidRDefault="0080363A" w:rsidP="0080363A">
      <w:pPr>
        <w:pStyle w:val="Kop1"/>
        <w:spacing w:before="0" w:beforeAutospacing="0" w:after="300" w:afterAutospacing="0"/>
        <w:rPr>
          <w:rFonts w:ascii="Arial" w:hAnsi="Arial" w:cs="Arial"/>
          <w:color w:val="212121"/>
          <w:sz w:val="32"/>
          <w:szCs w:val="32"/>
          <w:lang w:val="nl-NL"/>
        </w:rPr>
      </w:pPr>
    </w:p>
    <w:p w:rsidR="0080363A" w:rsidRPr="0076190E" w:rsidRDefault="0080363A" w:rsidP="0080363A">
      <w:pPr>
        <w:pStyle w:val="Kop1"/>
        <w:spacing w:before="0" w:beforeAutospacing="0" w:after="300" w:afterAutospacing="0"/>
        <w:rPr>
          <w:rFonts w:ascii="Arial" w:hAnsi="Arial" w:cs="Arial"/>
          <w:color w:val="212121"/>
          <w:sz w:val="32"/>
          <w:szCs w:val="32"/>
          <w:lang w:val="nl-NL"/>
        </w:rPr>
      </w:pPr>
    </w:p>
    <w:p w:rsidR="0080363A" w:rsidRPr="0080363A" w:rsidRDefault="0080363A" w:rsidP="0080363A">
      <w:pPr>
        <w:pStyle w:val="Kop1"/>
        <w:spacing w:before="0" w:beforeAutospacing="0" w:after="300" w:afterAutospacing="0"/>
        <w:rPr>
          <w:rFonts w:ascii="Arial" w:hAnsi="Arial" w:cs="Arial"/>
          <w:color w:val="212121"/>
          <w:sz w:val="32"/>
          <w:szCs w:val="32"/>
          <w:lang w:val="nl-NL"/>
        </w:rPr>
      </w:pPr>
      <w:r w:rsidRPr="0080363A">
        <w:rPr>
          <w:rFonts w:ascii="Arial" w:hAnsi="Arial" w:cs="Arial"/>
          <w:color w:val="212121"/>
          <w:sz w:val="32"/>
          <w:szCs w:val="32"/>
          <w:lang w:val="nl-NL"/>
        </w:rPr>
        <w:lastRenderedPageBreak/>
        <w:t>Cookiebeleid</w:t>
      </w:r>
    </w:p>
    <w:p w:rsidR="0080363A" w:rsidRPr="0076190E" w:rsidRDefault="0080363A" w:rsidP="0080363A">
      <w:pPr>
        <w:pStyle w:val="Normaalweb"/>
        <w:rPr>
          <w:rFonts w:ascii="Arial" w:hAnsi="Arial" w:cs="Arial"/>
          <w:color w:val="212121"/>
          <w:sz w:val="18"/>
          <w:szCs w:val="18"/>
          <w:lang w:val="nl-NL"/>
        </w:rPr>
      </w:pPr>
      <w:r w:rsidRPr="0080363A">
        <w:rPr>
          <w:rFonts w:ascii="Arial" w:hAnsi="Arial" w:cs="Arial"/>
          <w:color w:val="212121"/>
          <w:sz w:val="18"/>
          <w:szCs w:val="18"/>
          <w:lang w:val="nl-NL"/>
        </w:rPr>
        <w:t xml:space="preserve">Op 1 juni 2012 is de nieuwe telecomwet in werking getreden. </w:t>
      </w:r>
      <w:r w:rsidRPr="0076190E">
        <w:rPr>
          <w:rFonts w:ascii="Arial" w:hAnsi="Arial" w:cs="Arial"/>
          <w:color w:val="212121"/>
          <w:sz w:val="18"/>
          <w:szCs w:val="18"/>
          <w:lang w:val="nl-NL"/>
        </w:rPr>
        <w:t>Deze wet verplicht webbeheerders om aan te geven of de website gebruik maakt van cookies. Dat is op onze website het geval.</w:t>
      </w:r>
    </w:p>
    <w:p w:rsidR="0080363A" w:rsidRPr="0076190E" w:rsidRDefault="0080363A" w:rsidP="0080363A">
      <w:pPr>
        <w:pStyle w:val="Normaalweb"/>
        <w:rPr>
          <w:rFonts w:ascii="Arial" w:hAnsi="Arial" w:cs="Arial"/>
          <w:color w:val="212121"/>
          <w:sz w:val="18"/>
          <w:szCs w:val="18"/>
          <w:lang w:val="nl-NL"/>
        </w:rPr>
      </w:pPr>
      <w:r w:rsidRPr="0076190E">
        <w:rPr>
          <w:rFonts w:ascii="Arial" w:hAnsi="Arial" w:cs="Arial"/>
          <w:b/>
          <w:bCs/>
          <w:color w:val="212121"/>
          <w:sz w:val="18"/>
          <w:szCs w:val="18"/>
          <w:lang w:val="nl-NL"/>
        </w:rPr>
        <w:t>Wat zijn cookies?</w:t>
      </w:r>
      <w:r w:rsidRPr="0076190E">
        <w:rPr>
          <w:rFonts w:ascii="Arial" w:hAnsi="Arial" w:cs="Arial"/>
          <w:color w:val="212121"/>
          <w:sz w:val="18"/>
          <w:szCs w:val="18"/>
          <w:lang w:val="nl-NL"/>
        </w:rPr>
        <w:br/>
        <w:t>Cookies zijn kleine bestanden die op uw computer worden opgeslagen om uw voorkeuren tijdens het surfen te onthouden. Voor online bestellen is dit noodzakelijk, bijvoorbeeld om voorstellingen en concerten in uw winkelmandje te onthouden.</w:t>
      </w:r>
    </w:p>
    <w:p w:rsidR="0080363A" w:rsidRPr="0076190E" w:rsidRDefault="0080363A" w:rsidP="0080363A">
      <w:pPr>
        <w:pStyle w:val="Normaalweb"/>
        <w:rPr>
          <w:rFonts w:ascii="Arial" w:hAnsi="Arial" w:cs="Arial"/>
          <w:color w:val="212121"/>
          <w:sz w:val="18"/>
          <w:szCs w:val="18"/>
          <w:lang w:val="nl-NL"/>
        </w:rPr>
      </w:pPr>
      <w:r w:rsidRPr="0076190E">
        <w:rPr>
          <w:rFonts w:ascii="Arial" w:hAnsi="Arial" w:cs="Arial"/>
          <w:b/>
          <w:bCs/>
          <w:color w:val="212121"/>
          <w:sz w:val="18"/>
          <w:szCs w:val="18"/>
          <w:lang w:val="nl-NL"/>
        </w:rPr>
        <w:t xml:space="preserve">Welke cookies gebruikt </w:t>
      </w:r>
      <w:r w:rsidR="008628C2">
        <w:rPr>
          <w:rFonts w:ascii="Arial" w:hAnsi="Arial" w:cs="Arial"/>
          <w:b/>
          <w:bCs/>
          <w:color w:val="212121"/>
          <w:sz w:val="18"/>
          <w:szCs w:val="18"/>
          <w:lang w:val="nl-NL"/>
        </w:rPr>
        <w:t>de site van Stichting Theaters aan Zee</w:t>
      </w:r>
      <w:r w:rsidRPr="0076190E">
        <w:rPr>
          <w:rFonts w:ascii="Arial" w:hAnsi="Arial" w:cs="Arial"/>
          <w:b/>
          <w:bCs/>
          <w:color w:val="212121"/>
          <w:sz w:val="18"/>
          <w:szCs w:val="18"/>
          <w:lang w:val="nl-NL"/>
        </w:rPr>
        <w:t>?</w:t>
      </w:r>
    </w:p>
    <w:p w:rsidR="0080363A" w:rsidRPr="0076190E" w:rsidRDefault="0080363A" w:rsidP="0080363A">
      <w:pPr>
        <w:pStyle w:val="Normaalweb"/>
        <w:rPr>
          <w:rFonts w:ascii="Arial" w:hAnsi="Arial" w:cs="Arial"/>
          <w:color w:val="212121"/>
          <w:sz w:val="18"/>
          <w:szCs w:val="18"/>
          <w:lang w:val="nl-NL"/>
        </w:rPr>
      </w:pPr>
      <w:r w:rsidRPr="0076190E">
        <w:rPr>
          <w:rFonts w:ascii="Arial" w:hAnsi="Arial" w:cs="Arial"/>
          <w:b/>
          <w:bCs/>
          <w:color w:val="212121"/>
          <w:sz w:val="18"/>
          <w:szCs w:val="18"/>
          <w:lang w:val="nl-NL"/>
        </w:rPr>
        <w:t>Functionele cookies</w:t>
      </w:r>
      <w:r w:rsidRPr="0076190E">
        <w:rPr>
          <w:rFonts w:ascii="Arial" w:hAnsi="Arial" w:cs="Arial"/>
          <w:color w:val="212121"/>
          <w:sz w:val="18"/>
          <w:szCs w:val="18"/>
          <w:lang w:val="nl-NL"/>
        </w:rPr>
        <w:br/>
        <w:t>Deze cookies zijn onmisbaar voor de werking van de site. De w</w:t>
      </w:r>
      <w:r w:rsidR="0076190E">
        <w:rPr>
          <w:rFonts w:ascii="Arial" w:hAnsi="Arial" w:cs="Arial"/>
          <w:color w:val="212121"/>
          <w:sz w:val="18"/>
          <w:szCs w:val="18"/>
          <w:lang w:val="nl-NL"/>
        </w:rPr>
        <w:t>ebsite van Theaters aan Zee</w:t>
      </w:r>
      <w:r w:rsidR="00E72E5E">
        <w:rPr>
          <w:rFonts w:ascii="Arial" w:hAnsi="Arial" w:cs="Arial"/>
          <w:color w:val="212121"/>
          <w:sz w:val="18"/>
          <w:szCs w:val="18"/>
          <w:lang w:val="nl-NL"/>
        </w:rPr>
        <w:t xml:space="preserve"> slaat</w:t>
      </w:r>
      <w:r w:rsidRPr="0076190E">
        <w:rPr>
          <w:rFonts w:ascii="Arial" w:hAnsi="Arial" w:cs="Arial"/>
          <w:color w:val="212121"/>
          <w:sz w:val="18"/>
          <w:szCs w:val="18"/>
          <w:lang w:val="nl-NL"/>
        </w:rPr>
        <w:t xml:space="preserve"> alleen de PHPSESSID-cookie op. Wanneer u de opslag blokkeert, kunt u geen gebruik maken van onze bestelsite.</w:t>
      </w:r>
    </w:p>
    <w:p w:rsidR="0080363A" w:rsidRPr="0076190E" w:rsidRDefault="0080363A" w:rsidP="0080363A">
      <w:pPr>
        <w:pStyle w:val="Normaalweb"/>
        <w:rPr>
          <w:rFonts w:ascii="Arial" w:hAnsi="Arial" w:cs="Arial"/>
          <w:color w:val="212121"/>
          <w:sz w:val="18"/>
          <w:szCs w:val="18"/>
          <w:lang w:val="nl-NL"/>
        </w:rPr>
      </w:pPr>
      <w:r w:rsidRPr="0076190E">
        <w:rPr>
          <w:rFonts w:ascii="Arial" w:hAnsi="Arial" w:cs="Arial"/>
          <w:b/>
          <w:bCs/>
          <w:color w:val="212121"/>
          <w:sz w:val="18"/>
          <w:szCs w:val="18"/>
          <w:lang w:val="nl-NL"/>
        </w:rPr>
        <w:t>Tracking cookies</w:t>
      </w:r>
      <w:r w:rsidR="0076190E">
        <w:rPr>
          <w:rFonts w:ascii="Arial" w:hAnsi="Arial" w:cs="Arial"/>
          <w:color w:val="212121"/>
          <w:sz w:val="18"/>
          <w:szCs w:val="18"/>
          <w:lang w:val="nl-NL"/>
        </w:rPr>
        <w:br/>
        <w:t>De website van Stichting Theaters aan Zee</w:t>
      </w:r>
      <w:r w:rsidR="00E72E5E">
        <w:rPr>
          <w:rFonts w:ascii="Arial" w:hAnsi="Arial" w:cs="Arial"/>
          <w:color w:val="212121"/>
          <w:sz w:val="18"/>
          <w:szCs w:val="18"/>
          <w:lang w:val="nl-NL"/>
        </w:rPr>
        <w:t xml:space="preserve"> </w:t>
      </w:r>
      <w:r w:rsidRPr="0076190E">
        <w:rPr>
          <w:rFonts w:ascii="Arial" w:hAnsi="Arial" w:cs="Arial"/>
          <w:color w:val="212121"/>
          <w:sz w:val="18"/>
          <w:szCs w:val="18"/>
          <w:lang w:val="nl-NL"/>
        </w:rPr>
        <w:t>maakt gebruik van Google Analytics. De code van deze software slaat cookies op om het verkeer naar en op de website te analyseren en daarmee de gebruikerservaring te opti</w:t>
      </w:r>
      <w:r w:rsidR="0076190E">
        <w:rPr>
          <w:rFonts w:ascii="Arial" w:hAnsi="Arial" w:cs="Arial"/>
          <w:color w:val="212121"/>
          <w:sz w:val="18"/>
          <w:szCs w:val="18"/>
          <w:lang w:val="nl-NL"/>
        </w:rPr>
        <w:t>maliseren. Stichting Theaters aan Zee</w:t>
      </w:r>
      <w:r w:rsidR="00E72E5E">
        <w:rPr>
          <w:rFonts w:ascii="Arial" w:hAnsi="Arial" w:cs="Arial"/>
          <w:color w:val="212121"/>
          <w:sz w:val="18"/>
          <w:szCs w:val="18"/>
          <w:lang w:val="nl-NL"/>
        </w:rPr>
        <w:t xml:space="preserve"> </w:t>
      </w:r>
      <w:r w:rsidRPr="0076190E">
        <w:rPr>
          <w:rFonts w:ascii="Arial" w:hAnsi="Arial" w:cs="Arial"/>
          <w:color w:val="212121"/>
          <w:sz w:val="18"/>
          <w:szCs w:val="18"/>
          <w:lang w:val="nl-NL"/>
        </w:rPr>
        <w:t>gebruikt deze gegevens nooit om individuele personen te herleiden.</w:t>
      </w:r>
    </w:p>
    <w:p w:rsidR="0080363A" w:rsidRPr="0076190E" w:rsidRDefault="0080363A" w:rsidP="0080363A">
      <w:pPr>
        <w:pStyle w:val="Normaalweb"/>
        <w:rPr>
          <w:rFonts w:ascii="Arial" w:hAnsi="Arial" w:cs="Arial"/>
          <w:color w:val="212121"/>
          <w:sz w:val="18"/>
          <w:szCs w:val="18"/>
          <w:lang w:val="nl-NL"/>
        </w:rPr>
      </w:pPr>
      <w:r w:rsidRPr="0076190E">
        <w:rPr>
          <w:rFonts w:ascii="Arial" w:hAnsi="Arial" w:cs="Arial"/>
          <w:b/>
          <w:bCs/>
          <w:color w:val="212121"/>
          <w:sz w:val="18"/>
          <w:szCs w:val="18"/>
          <w:lang w:val="nl-NL"/>
        </w:rPr>
        <w:t>Hoe zet u cookies uit?</w:t>
      </w:r>
      <w:r w:rsidRPr="0076190E">
        <w:rPr>
          <w:rFonts w:ascii="Arial" w:hAnsi="Arial" w:cs="Arial"/>
          <w:b/>
          <w:bCs/>
          <w:color w:val="212121"/>
          <w:sz w:val="18"/>
          <w:szCs w:val="18"/>
          <w:lang w:val="nl-NL"/>
        </w:rPr>
        <w:br/>
      </w:r>
      <w:r w:rsidRPr="0076190E">
        <w:rPr>
          <w:rFonts w:ascii="Arial" w:hAnsi="Arial" w:cs="Arial"/>
          <w:color w:val="212121"/>
          <w:sz w:val="18"/>
          <w:szCs w:val="18"/>
          <w:lang w:val="nl-NL"/>
        </w:rPr>
        <w:t>Als u ondanks onze uitleg toch besluit de cookies te willen blokkeren, kunt u dat voor de door u gebruikte browser doen. Let op, cookies worden voor elke computer waarop u werkt gebruikt. Als u meerdere computers of browsers gebruikt, dient u dit proces per computer en browser te herhalen.</w:t>
      </w:r>
    </w:p>
    <w:p w:rsidR="0080363A" w:rsidRPr="0076190E" w:rsidRDefault="00EF41A5" w:rsidP="0080363A">
      <w:pPr>
        <w:pStyle w:val="Normaalweb"/>
        <w:rPr>
          <w:rFonts w:ascii="Arial" w:hAnsi="Arial" w:cs="Arial"/>
          <w:color w:val="212121"/>
          <w:sz w:val="18"/>
          <w:szCs w:val="18"/>
          <w:lang w:val="nl-NL"/>
        </w:rPr>
      </w:pPr>
      <w:hyperlink r:id="rId7" w:history="1">
        <w:r w:rsidR="0080363A" w:rsidRPr="0076190E">
          <w:rPr>
            <w:rStyle w:val="Hyperlink"/>
            <w:rFonts w:ascii="Arial" w:hAnsi="Arial" w:cs="Arial"/>
            <w:sz w:val="18"/>
            <w:szCs w:val="18"/>
            <w:lang w:val="nl-NL"/>
          </w:rPr>
          <w:t>Chrome</w:t>
        </w:r>
      </w:hyperlink>
      <w:r w:rsidR="0080363A" w:rsidRPr="0076190E">
        <w:rPr>
          <w:rFonts w:ascii="Arial" w:hAnsi="Arial" w:cs="Arial"/>
          <w:color w:val="212121"/>
          <w:sz w:val="18"/>
          <w:szCs w:val="18"/>
          <w:lang w:val="nl-NL"/>
        </w:rPr>
        <w:t> </w:t>
      </w:r>
      <w:r w:rsidR="0080363A" w:rsidRPr="0076190E">
        <w:rPr>
          <w:rFonts w:ascii="Arial" w:hAnsi="Arial" w:cs="Arial"/>
          <w:color w:val="212121"/>
          <w:sz w:val="18"/>
          <w:szCs w:val="18"/>
          <w:lang w:val="nl-NL"/>
        </w:rPr>
        <w:br/>
      </w:r>
      <w:hyperlink r:id="rId8" w:history="1">
        <w:r w:rsidR="0080363A" w:rsidRPr="0076190E">
          <w:rPr>
            <w:rStyle w:val="Hyperlink"/>
            <w:rFonts w:ascii="Arial" w:hAnsi="Arial" w:cs="Arial"/>
            <w:sz w:val="18"/>
            <w:szCs w:val="18"/>
            <w:lang w:val="nl-NL"/>
          </w:rPr>
          <w:t>Internet Explorer</w:t>
        </w:r>
      </w:hyperlink>
      <w:r w:rsidR="0080363A" w:rsidRPr="0076190E">
        <w:rPr>
          <w:rFonts w:ascii="Arial" w:hAnsi="Arial" w:cs="Arial"/>
          <w:color w:val="212121"/>
          <w:sz w:val="18"/>
          <w:szCs w:val="18"/>
          <w:lang w:val="nl-NL"/>
        </w:rPr>
        <w:t> </w:t>
      </w:r>
      <w:r w:rsidR="0080363A" w:rsidRPr="0076190E">
        <w:rPr>
          <w:rFonts w:ascii="Arial" w:hAnsi="Arial" w:cs="Arial"/>
          <w:color w:val="212121"/>
          <w:sz w:val="18"/>
          <w:szCs w:val="18"/>
          <w:lang w:val="nl-NL"/>
        </w:rPr>
        <w:br/>
      </w:r>
      <w:hyperlink r:id="rId9" w:history="1">
        <w:r w:rsidR="0080363A" w:rsidRPr="0076190E">
          <w:rPr>
            <w:rStyle w:val="Hyperlink"/>
            <w:rFonts w:ascii="Arial" w:hAnsi="Arial" w:cs="Arial"/>
            <w:sz w:val="18"/>
            <w:szCs w:val="18"/>
            <w:lang w:val="nl-NL"/>
          </w:rPr>
          <w:t>Firefox</w:t>
        </w:r>
      </w:hyperlink>
      <w:r w:rsidR="0080363A" w:rsidRPr="0076190E">
        <w:rPr>
          <w:rFonts w:ascii="Arial" w:hAnsi="Arial" w:cs="Arial"/>
          <w:color w:val="212121"/>
          <w:sz w:val="18"/>
          <w:szCs w:val="18"/>
          <w:lang w:val="nl-NL"/>
        </w:rPr>
        <w:br/>
      </w:r>
      <w:hyperlink r:id="rId10" w:history="1">
        <w:r w:rsidR="0080363A" w:rsidRPr="0076190E">
          <w:rPr>
            <w:rStyle w:val="Hyperlink"/>
            <w:rFonts w:ascii="Arial" w:hAnsi="Arial" w:cs="Arial"/>
            <w:sz w:val="18"/>
            <w:szCs w:val="18"/>
            <w:lang w:val="nl-NL"/>
          </w:rPr>
          <w:t>Safari </w:t>
        </w:r>
      </w:hyperlink>
      <w:r w:rsidR="0080363A" w:rsidRPr="0076190E">
        <w:rPr>
          <w:rFonts w:ascii="Arial" w:hAnsi="Arial" w:cs="Arial"/>
          <w:color w:val="212121"/>
          <w:sz w:val="18"/>
          <w:szCs w:val="18"/>
          <w:lang w:val="nl-NL"/>
        </w:rPr>
        <w:br/>
      </w:r>
      <w:r w:rsidR="0080363A" w:rsidRPr="0076190E">
        <w:rPr>
          <w:rFonts w:ascii="Arial" w:hAnsi="Arial" w:cs="Arial"/>
          <w:color w:val="212121"/>
          <w:sz w:val="18"/>
          <w:szCs w:val="18"/>
          <w:lang w:val="nl-NL"/>
        </w:rPr>
        <w:br/>
      </w:r>
      <w:r w:rsidR="0080363A" w:rsidRPr="0076190E">
        <w:rPr>
          <w:rFonts w:ascii="Arial" w:hAnsi="Arial" w:cs="Arial"/>
          <w:b/>
          <w:bCs/>
          <w:color w:val="212121"/>
          <w:sz w:val="18"/>
          <w:szCs w:val="18"/>
          <w:lang w:val="nl-NL"/>
        </w:rPr>
        <w:t>let op:</w:t>
      </w:r>
      <w:r w:rsidR="0080363A" w:rsidRPr="0076190E">
        <w:rPr>
          <w:rStyle w:val="apple-converted-space"/>
          <w:rFonts w:ascii="Arial" w:hAnsi="Arial" w:cs="Arial"/>
          <w:color w:val="212121"/>
          <w:sz w:val="18"/>
          <w:szCs w:val="18"/>
          <w:lang w:val="nl-NL"/>
        </w:rPr>
        <w:t> </w:t>
      </w:r>
      <w:r w:rsidR="0080363A" w:rsidRPr="0076190E">
        <w:rPr>
          <w:rFonts w:ascii="Arial" w:hAnsi="Arial" w:cs="Arial"/>
          <w:color w:val="212121"/>
          <w:sz w:val="18"/>
          <w:szCs w:val="18"/>
          <w:lang w:val="nl-NL"/>
        </w:rPr>
        <w:t>Als u cookies uitschakelt, is het niet mogelijk om online uw kaarten te bestellen. U kunt uw kaarten dan alleen</w:t>
      </w:r>
      <w:r w:rsidR="00E72E5E">
        <w:rPr>
          <w:rFonts w:ascii="Arial" w:hAnsi="Arial" w:cs="Arial"/>
          <w:color w:val="212121"/>
          <w:sz w:val="18"/>
          <w:szCs w:val="18"/>
          <w:lang w:val="nl-NL"/>
        </w:rPr>
        <w:t xml:space="preserve"> via e-mail of</w:t>
      </w:r>
      <w:r w:rsidR="0080363A" w:rsidRPr="0076190E">
        <w:rPr>
          <w:rFonts w:ascii="Arial" w:hAnsi="Arial" w:cs="Arial"/>
          <w:color w:val="212121"/>
          <w:sz w:val="18"/>
          <w:szCs w:val="18"/>
          <w:lang w:val="nl-NL"/>
        </w:rPr>
        <w:t xml:space="preserve"> telefonisch kopen.</w:t>
      </w:r>
    </w:p>
    <w:p w:rsidR="0080363A" w:rsidRDefault="0080363A">
      <w:pPr>
        <w:rPr>
          <w:lang w:val="nl-NL"/>
        </w:rPr>
      </w:pPr>
    </w:p>
    <w:p w:rsidR="0076190E" w:rsidRDefault="0076190E">
      <w:pPr>
        <w:rPr>
          <w:lang w:val="nl-NL"/>
        </w:rPr>
      </w:pPr>
    </w:p>
    <w:p w:rsidR="0076190E" w:rsidRDefault="0076190E">
      <w:pPr>
        <w:rPr>
          <w:lang w:val="nl-NL"/>
        </w:rPr>
      </w:pPr>
    </w:p>
    <w:p w:rsidR="0076190E" w:rsidRDefault="0076190E">
      <w:pPr>
        <w:rPr>
          <w:lang w:val="nl-NL"/>
        </w:rPr>
      </w:pPr>
    </w:p>
    <w:p w:rsidR="0076190E" w:rsidRDefault="0076190E">
      <w:pPr>
        <w:rPr>
          <w:lang w:val="nl-NL"/>
        </w:rPr>
      </w:pPr>
    </w:p>
    <w:p w:rsidR="0076190E" w:rsidRDefault="0076190E">
      <w:pPr>
        <w:rPr>
          <w:lang w:val="nl-NL"/>
        </w:rPr>
      </w:pPr>
    </w:p>
    <w:sectPr w:rsidR="0076190E" w:rsidSect="00B438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2204D75"/>
    <w:multiLevelType w:val="multilevel"/>
    <w:tmpl w:val="A834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35F1D"/>
    <w:multiLevelType w:val="multilevel"/>
    <w:tmpl w:val="707E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7E2136"/>
    <w:multiLevelType w:val="multilevel"/>
    <w:tmpl w:val="B8D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63A"/>
    <w:rsid w:val="00047F3A"/>
    <w:rsid w:val="003B509F"/>
    <w:rsid w:val="0076190E"/>
    <w:rsid w:val="0080363A"/>
    <w:rsid w:val="008628C2"/>
    <w:rsid w:val="00AA3E9A"/>
    <w:rsid w:val="00B4384A"/>
    <w:rsid w:val="00BE2952"/>
    <w:rsid w:val="00D12F28"/>
    <w:rsid w:val="00DE05F6"/>
    <w:rsid w:val="00E72E5E"/>
    <w:rsid w:val="00EF4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13BE"/>
  <w14:defaultImageDpi w14:val="32767"/>
  <w15:chartTrackingRefBased/>
  <w15:docId w15:val="{A0A326D2-D29B-7440-82D0-29B59D98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80363A"/>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363A"/>
    <w:rPr>
      <w:rFonts w:ascii="Times New Roman" w:eastAsia="Times New Roman" w:hAnsi="Times New Roman" w:cs="Times New Roman"/>
      <w:b/>
      <w:bCs/>
      <w:kern w:val="36"/>
      <w:sz w:val="48"/>
      <w:szCs w:val="48"/>
      <w:lang w:val="en-US"/>
    </w:rPr>
  </w:style>
  <w:style w:type="paragraph" w:styleId="Normaalweb">
    <w:name w:val="Normal (Web)"/>
    <w:basedOn w:val="Standaard"/>
    <w:uiPriority w:val="99"/>
    <w:semiHidden/>
    <w:unhideWhenUsed/>
    <w:rsid w:val="0080363A"/>
    <w:pPr>
      <w:spacing w:before="100" w:beforeAutospacing="1" w:after="100" w:afterAutospacing="1"/>
    </w:pPr>
    <w:rPr>
      <w:rFonts w:ascii="Times New Roman" w:eastAsia="Times New Roman" w:hAnsi="Times New Roman" w:cs="Times New Roman"/>
      <w:lang w:val="en-US"/>
    </w:rPr>
  </w:style>
  <w:style w:type="character" w:styleId="Zwaar">
    <w:name w:val="Strong"/>
    <w:basedOn w:val="Standaardalinea-lettertype"/>
    <w:uiPriority w:val="22"/>
    <w:qFormat/>
    <w:rsid w:val="0080363A"/>
    <w:rPr>
      <w:b/>
      <w:bCs/>
    </w:rPr>
  </w:style>
  <w:style w:type="character" w:customStyle="1" w:styleId="apple-converted-space">
    <w:name w:val="apple-converted-space"/>
    <w:basedOn w:val="Standaardalinea-lettertype"/>
    <w:rsid w:val="0080363A"/>
  </w:style>
  <w:style w:type="character" w:styleId="Hyperlink">
    <w:name w:val="Hyperlink"/>
    <w:basedOn w:val="Standaardalinea-lettertype"/>
    <w:uiPriority w:val="99"/>
    <w:unhideWhenUsed/>
    <w:rsid w:val="0080363A"/>
    <w:rPr>
      <w:color w:val="0000FF"/>
      <w:u w:val="single"/>
    </w:rPr>
  </w:style>
  <w:style w:type="character" w:styleId="Onopgelostemelding">
    <w:name w:val="Unresolved Mention"/>
    <w:basedOn w:val="Standaardalinea-lettertype"/>
    <w:uiPriority w:val="99"/>
    <w:rsid w:val="008036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88449">
      <w:bodyDiv w:val="1"/>
      <w:marLeft w:val="0"/>
      <w:marRight w:val="0"/>
      <w:marTop w:val="0"/>
      <w:marBottom w:val="0"/>
      <w:divBdr>
        <w:top w:val="none" w:sz="0" w:space="0" w:color="auto"/>
        <w:left w:val="none" w:sz="0" w:space="0" w:color="auto"/>
        <w:bottom w:val="none" w:sz="0" w:space="0" w:color="auto"/>
        <w:right w:val="none" w:sz="0" w:space="0" w:color="auto"/>
      </w:divBdr>
      <w:divsChild>
        <w:div w:id="1425226083">
          <w:marLeft w:val="0"/>
          <w:marRight w:val="0"/>
          <w:marTop w:val="0"/>
          <w:marBottom w:val="0"/>
          <w:divBdr>
            <w:top w:val="none" w:sz="0" w:space="0" w:color="auto"/>
            <w:left w:val="none" w:sz="0" w:space="0" w:color="auto"/>
            <w:bottom w:val="none" w:sz="0" w:space="0" w:color="auto"/>
            <w:right w:val="none" w:sz="0" w:space="0" w:color="auto"/>
          </w:divBdr>
        </w:div>
      </w:divsChild>
    </w:div>
    <w:div w:id="626811344">
      <w:bodyDiv w:val="1"/>
      <w:marLeft w:val="0"/>
      <w:marRight w:val="0"/>
      <w:marTop w:val="0"/>
      <w:marBottom w:val="0"/>
      <w:divBdr>
        <w:top w:val="none" w:sz="0" w:space="0" w:color="auto"/>
        <w:left w:val="none" w:sz="0" w:space="0" w:color="auto"/>
        <w:bottom w:val="none" w:sz="0" w:space="0" w:color="auto"/>
        <w:right w:val="none" w:sz="0" w:space="0" w:color="auto"/>
      </w:divBdr>
      <w:divsChild>
        <w:div w:id="3258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nl-NL/windows-vista/Block-or-allow-cookies" TargetMode="External"/><Relationship Id="rId3" Type="http://schemas.openxmlformats.org/officeDocument/2006/relationships/styles" Target="styles.xml"/><Relationship Id="rId7" Type="http://schemas.openxmlformats.org/officeDocument/2006/relationships/hyperlink" Target="http://support.google.com/chrome/bin/answer.py?hl=nl&amp;answer=9564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heatersaanze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pport.apple.com/kb/PH5042" TargetMode="External"/><Relationship Id="rId4" Type="http://schemas.openxmlformats.org/officeDocument/2006/relationships/settings" Target="settings.xml"/><Relationship Id="rId9" Type="http://schemas.openxmlformats.org/officeDocument/2006/relationships/hyperlink" Target="http://support.mozilla.org/nl/kb/cookies-in-en-uitschakelen-websites-voorkeuren?redirectlocale=nl&amp;redirectslug=Cookies+in-+en+uitschake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D68FC-22DE-B043-B16A-B3181159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1213</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Rooker</dc:creator>
  <cp:keywords/>
  <dc:description/>
  <cp:lastModifiedBy>Esther Rooker</cp:lastModifiedBy>
  <cp:revision>5</cp:revision>
  <dcterms:created xsi:type="dcterms:W3CDTF">2018-05-30T09:57:00Z</dcterms:created>
  <dcterms:modified xsi:type="dcterms:W3CDTF">2018-05-30T10:18:00Z</dcterms:modified>
</cp:coreProperties>
</file>